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E7E73" w14:textId="77777777" w:rsidR="00222936" w:rsidRDefault="00222936" w:rsidP="00222936">
      <w:pPr>
        <w:spacing w:before="10" w:line="100" w:lineRule="exact"/>
        <w:rPr>
          <w:sz w:val="11"/>
          <w:szCs w:val="11"/>
        </w:rPr>
      </w:pPr>
    </w:p>
    <w:p w14:paraId="6D55F936" w14:textId="77777777" w:rsidR="00222936" w:rsidRDefault="00222936" w:rsidP="00222936">
      <w:pPr>
        <w:ind w:left="2912"/>
        <w:rPr>
          <w:rFonts w:ascii="Verdana" w:eastAsia="Verdana" w:hAnsi="Verdana" w:cs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42E52B" wp14:editId="7D5E587E">
            <wp:simplePos x="0" y="0"/>
            <wp:positionH relativeFrom="page">
              <wp:posOffset>1390650</wp:posOffset>
            </wp:positionH>
            <wp:positionV relativeFrom="paragraph">
              <wp:posOffset>-14605</wp:posOffset>
            </wp:positionV>
            <wp:extent cx="695325" cy="504825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775CA9E" wp14:editId="6CEAD827">
            <wp:simplePos x="0" y="0"/>
            <wp:positionH relativeFrom="page">
              <wp:posOffset>638175</wp:posOffset>
            </wp:positionH>
            <wp:positionV relativeFrom="page">
              <wp:posOffset>466725</wp:posOffset>
            </wp:positionV>
            <wp:extent cx="695325" cy="504825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spacing w:val="1"/>
          <w:sz w:val="32"/>
          <w:szCs w:val="32"/>
          <w:u w:val="thick" w:color="000000"/>
        </w:rPr>
        <w:t>201</w:t>
      </w:r>
      <w:r>
        <w:rPr>
          <w:rFonts w:ascii="Verdana" w:eastAsia="Verdana" w:hAnsi="Verdana" w:cs="Verdana"/>
          <w:b/>
          <w:sz w:val="32"/>
          <w:szCs w:val="32"/>
          <w:u w:val="thick" w:color="000000"/>
        </w:rPr>
        <w:t>6 B</w:t>
      </w:r>
      <w:r>
        <w:rPr>
          <w:rFonts w:ascii="Verdana" w:eastAsia="Verdana" w:hAnsi="Verdana" w:cs="Verdana"/>
          <w:b/>
          <w:spacing w:val="-2"/>
          <w:sz w:val="32"/>
          <w:szCs w:val="32"/>
          <w:u w:val="thick" w:color="000000"/>
        </w:rPr>
        <w:t>l</w:t>
      </w:r>
      <w:r>
        <w:rPr>
          <w:rFonts w:ascii="Verdana" w:eastAsia="Verdana" w:hAnsi="Verdana" w:cs="Verdana"/>
          <w:b/>
          <w:spacing w:val="3"/>
          <w:sz w:val="32"/>
          <w:szCs w:val="32"/>
          <w:u w:val="thick" w:color="000000"/>
        </w:rPr>
        <w:t>a</w:t>
      </w:r>
      <w:r>
        <w:rPr>
          <w:rFonts w:ascii="Verdana" w:eastAsia="Verdana" w:hAnsi="Verdana" w:cs="Verdana"/>
          <w:b/>
          <w:spacing w:val="2"/>
          <w:sz w:val="32"/>
          <w:szCs w:val="32"/>
          <w:u w:val="thick" w:color="000000"/>
        </w:rPr>
        <w:t>ck</w:t>
      </w:r>
      <w:r>
        <w:rPr>
          <w:rFonts w:ascii="Verdana" w:eastAsia="Verdana" w:hAnsi="Verdana" w:cs="Verdana"/>
          <w:b/>
          <w:spacing w:val="-12"/>
          <w:sz w:val="32"/>
          <w:szCs w:val="3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1"/>
          <w:sz w:val="32"/>
          <w:szCs w:val="32"/>
          <w:u w:val="thick" w:color="000000"/>
        </w:rPr>
        <w:t>S</w:t>
      </w:r>
      <w:r>
        <w:rPr>
          <w:rFonts w:ascii="Verdana" w:eastAsia="Verdana" w:hAnsi="Verdana" w:cs="Verdana"/>
          <w:b/>
          <w:sz w:val="32"/>
          <w:szCs w:val="32"/>
          <w:u w:val="thick" w:color="000000"/>
        </w:rPr>
        <w:t>en</w:t>
      </w:r>
      <w:r>
        <w:rPr>
          <w:rFonts w:ascii="Verdana" w:eastAsia="Verdana" w:hAnsi="Verdana" w:cs="Verdana"/>
          <w:b/>
          <w:spacing w:val="1"/>
          <w:sz w:val="32"/>
          <w:szCs w:val="32"/>
          <w:u w:val="thick" w:color="000000"/>
        </w:rPr>
        <w:t>i</w:t>
      </w:r>
      <w:r>
        <w:rPr>
          <w:rFonts w:ascii="Verdana" w:eastAsia="Verdana" w:hAnsi="Verdana" w:cs="Verdana"/>
          <w:b/>
          <w:sz w:val="32"/>
          <w:szCs w:val="32"/>
          <w:u w:val="thick" w:color="000000"/>
        </w:rPr>
        <w:t>or</w:t>
      </w:r>
      <w:r>
        <w:rPr>
          <w:rFonts w:ascii="Verdana" w:eastAsia="Verdana" w:hAnsi="Verdana" w:cs="Verdana"/>
          <w:b/>
          <w:spacing w:val="-13"/>
          <w:sz w:val="32"/>
          <w:szCs w:val="3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1"/>
          <w:sz w:val="32"/>
          <w:szCs w:val="32"/>
          <w:u w:val="thick" w:color="000000"/>
        </w:rPr>
        <w:t>A</w:t>
      </w:r>
      <w:r>
        <w:rPr>
          <w:rFonts w:ascii="Verdana" w:eastAsia="Verdana" w:hAnsi="Verdana" w:cs="Verdana"/>
          <w:b/>
          <w:spacing w:val="-1"/>
          <w:sz w:val="32"/>
          <w:szCs w:val="32"/>
          <w:u w:val="thick" w:color="000000"/>
        </w:rPr>
        <w:t>l</w:t>
      </w:r>
      <w:r>
        <w:rPr>
          <w:rFonts w:ascii="Verdana" w:eastAsia="Verdana" w:hAnsi="Verdana" w:cs="Verdana"/>
          <w:b/>
          <w:spacing w:val="1"/>
          <w:sz w:val="32"/>
          <w:szCs w:val="32"/>
          <w:u w:val="thick" w:color="000000"/>
        </w:rPr>
        <w:t>l</w:t>
      </w:r>
      <w:r>
        <w:rPr>
          <w:rFonts w:ascii="Verdana" w:eastAsia="Verdana" w:hAnsi="Verdana" w:cs="Verdana"/>
          <w:b/>
          <w:spacing w:val="-1"/>
          <w:sz w:val="32"/>
          <w:szCs w:val="32"/>
          <w:u w:val="thick" w:color="000000"/>
        </w:rPr>
        <w:t>i</w:t>
      </w:r>
      <w:r>
        <w:rPr>
          <w:rFonts w:ascii="Verdana" w:eastAsia="Verdana" w:hAnsi="Verdana" w:cs="Verdana"/>
          <w:b/>
          <w:sz w:val="32"/>
          <w:szCs w:val="32"/>
          <w:u w:val="thick" w:color="000000"/>
        </w:rPr>
        <w:t>a</w:t>
      </w:r>
      <w:r>
        <w:rPr>
          <w:rFonts w:ascii="Verdana" w:eastAsia="Verdana" w:hAnsi="Verdana" w:cs="Verdana"/>
          <w:b/>
          <w:spacing w:val="1"/>
          <w:sz w:val="32"/>
          <w:szCs w:val="32"/>
          <w:u w:val="thick" w:color="000000"/>
        </w:rPr>
        <w:t>nc</w:t>
      </w:r>
      <w:r>
        <w:rPr>
          <w:rFonts w:ascii="Verdana" w:eastAsia="Verdana" w:hAnsi="Verdana" w:cs="Verdana"/>
          <w:b/>
          <w:sz w:val="32"/>
          <w:szCs w:val="32"/>
          <w:u w:val="thick" w:color="000000"/>
        </w:rPr>
        <w:t>e</w:t>
      </w:r>
    </w:p>
    <w:p w14:paraId="16467AFD" w14:textId="77777777" w:rsidR="00222936" w:rsidRDefault="00222936" w:rsidP="00222936">
      <w:pPr>
        <w:spacing w:before="50" w:line="360" w:lineRule="exact"/>
        <w:ind w:left="2976"/>
        <w:rPr>
          <w:rFonts w:ascii="Verdana" w:eastAsia="Verdana" w:hAnsi="Verdana" w:cs="Verdan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8733852" wp14:editId="474467D9">
            <wp:simplePos x="0" y="0"/>
            <wp:positionH relativeFrom="page">
              <wp:posOffset>5467350</wp:posOffset>
            </wp:positionH>
            <wp:positionV relativeFrom="paragraph">
              <wp:posOffset>-261620</wp:posOffset>
            </wp:positionV>
            <wp:extent cx="687705" cy="507365"/>
            <wp:effectExtent l="0" t="0" r="0" b="63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650C34E" wp14:editId="03614827">
            <wp:simplePos x="0" y="0"/>
            <wp:positionH relativeFrom="page">
              <wp:posOffset>6286500</wp:posOffset>
            </wp:positionH>
            <wp:positionV relativeFrom="page">
              <wp:posOffset>476250</wp:posOffset>
            </wp:positionV>
            <wp:extent cx="695325" cy="50482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spacing w:val="-1"/>
          <w:position w:val="-2"/>
          <w:sz w:val="32"/>
          <w:szCs w:val="32"/>
          <w:u w:val="thick" w:color="000000"/>
        </w:rPr>
        <w:t>P</w:t>
      </w:r>
      <w:r>
        <w:rPr>
          <w:rFonts w:ascii="Verdana" w:eastAsia="Verdana" w:hAnsi="Verdana" w:cs="Verdana"/>
          <w:b/>
          <w:spacing w:val="2"/>
          <w:position w:val="-2"/>
          <w:sz w:val="32"/>
          <w:szCs w:val="32"/>
          <w:u w:val="thick" w:color="000000"/>
        </w:rPr>
        <w:t>r</w:t>
      </w:r>
      <w:r>
        <w:rPr>
          <w:rFonts w:ascii="Verdana" w:eastAsia="Verdana" w:hAnsi="Verdana" w:cs="Verdana"/>
          <w:b/>
          <w:position w:val="-2"/>
          <w:sz w:val="32"/>
          <w:szCs w:val="32"/>
          <w:u w:val="thick" w:color="000000"/>
        </w:rPr>
        <w:t>og</w:t>
      </w:r>
      <w:r>
        <w:rPr>
          <w:rFonts w:ascii="Verdana" w:eastAsia="Verdana" w:hAnsi="Verdana" w:cs="Verdana"/>
          <w:b/>
          <w:spacing w:val="-1"/>
          <w:position w:val="-2"/>
          <w:sz w:val="32"/>
          <w:szCs w:val="32"/>
          <w:u w:val="thick" w:color="000000"/>
        </w:rPr>
        <w:t>r</w:t>
      </w:r>
      <w:r>
        <w:rPr>
          <w:rFonts w:ascii="Verdana" w:eastAsia="Verdana" w:hAnsi="Verdana" w:cs="Verdana"/>
          <w:b/>
          <w:position w:val="-2"/>
          <w:sz w:val="32"/>
          <w:szCs w:val="32"/>
          <w:u w:val="thick" w:color="000000"/>
        </w:rPr>
        <w:t>am</w:t>
      </w:r>
      <w:r>
        <w:rPr>
          <w:rFonts w:ascii="Verdana" w:eastAsia="Verdana" w:hAnsi="Verdana" w:cs="Verdana"/>
          <w:b/>
          <w:spacing w:val="-15"/>
          <w:position w:val="-2"/>
          <w:sz w:val="32"/>
          <w:szCs w:val="3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1"/>
          <w:position w:val="-2"/>
          <w:sz w:val="32"/>
          <w:szCs w:val="32"/>
          <w:u w:val="thick" w:color="000000"/>
        </w:rPr>
        <w:t>B</w:t>
      </w:r>
      <w:r>
        <w:rPr>
          <w:rFonts w:ascii="Verdana" w:eastAsia="Verdana" w:hAnsi="Verdana" w:cs="Verdana"/>
          <w:b/>
          <w:position w:val="-2"/>
          <w:sz w:val="32"/>
          <w:szCs w:val="32"/>
          <w:u w:val="thick" w:color="000000"/>
        </w:rPr>
        <w:t>ook</w:t>
      </w:r>
      <w:r>
        <w:rPr>
          <w:rFonts w:ascii="Verdana" w:eastAsia="Verdana" w:hAnsi="Verdana" w:cs="Verdana"/>
          <w:b/>
          <w:spacing w:val="-11"/>
          <w:position w:val="-2"/>
          <w:sz w:val="32"/>
          <w:szCs w:val="3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2"/>
          <w:position w:val="-2"/>
          <w:sz w:val="32"/>
          <w:szCs w:val="32"/>
          <w:u w:val="thick" w:color="000000"/>
        </w:rPr>
        <w:t>O</w:t>
      </w:r>
      <w:r>
        <w:rPr>
          <w:rFonts w:ascii="Verdana" w:eastAsia="Verdana" w:hAnsi="Verdana" w:cs="Verdana"/>
          <w:b/>
          <w:position w:val="-2"/>
          <w:sz w:val="32"/>
          <w:szCs w:val="32"/>
          <w:u w:val="thick" w:color="000000"/>
        </w:rPr>
        <w:t>rd</w:t>
      </w:r>
      <w:r>
        <w:rPr>
          <w:rFonts w:ascii="Verdana" w:eastAsia="Verdana" w:hAnsi="Verdana" w:cs="Verdana"/>
          <w:b/>
          <w:spacing w:val="1"/>
          <w:position w:val="-2"/>
          <w:sz w:val="32"/>
          <w:szCs w:val="32"/>
          <w:u w:val="thick" w:color="000000"/>
        </w:rPr>
        <w:t>e</w:t>
      </w:r>
      <w:r>
        <w:rPr>
          <w:rFonts w:ascii="Verdana" w:eastAsia="Verdana" w:hAnsi="Verdana" w:cs="Verdana"/>
          <w:b/>
          <w:position w:val="-2"/>
          <w:sz w:val="32"/>
          <w:szCs w:val="32"/>
          <w:u w:val="thick" w:color="000000"/>
        </w:rPr>
        <w:t>r</w:t>
      </w:r>
      <w:r>
        <w:rPr>
          <w:rFonts w:ascii="Verdana" w:eastAsia="Verdana" w:hAnsi="Verdana" w:cs="Verdana"/>
          <w:b/>
          <w:spacing w:val="-10"/>
          <w:position w:val="-2"/>
          <w:sz w:val="32"/>
          <w:szCs w:val="32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3"/>
          <w:position w:val="-2"/>
          <w:sz w:val="32"/>
          <w:szCs w:val="32"/>
          <w:u w:val="thick" w:color="000000"/>
        </w:rPr>
        <w:t>F</w:t>
      </w:r>
      <w:r>
        <w:rPr>
          <w:rFonts w:ascii="Verdana" w:eastAsia="Verdana" w:hAnsi="Verdana" w:cs="Verdana"/>
          <w:b/>
          <w:position w:val="-2"/>
          <w:sz w:val="32"/>
          <w:szCs w:val="32"/>
          <w:u w:val="thick" w:color="000000"/>
        </w:rPr>
        <w:t>o</w:t>
      </w:r>
      <w:r>
        <w:rPr>
          <w:rFonts w:ascii="Verdana" w:eastAsia="Verdana" w:hAnsi="Verdana" w:cs="Verdana"/>
          <w:b/>
          <w:spacing w:val="-1"/>
          <w:position w:val="-2"/>
          <w:sz w:val="32"/>
          <w:szCs w:val="32"/>
          <w:u w:val="thick" w:color="000000"/>
        </w:rPr>
        <w:t>r</w:t>
      </w:r>
      <w:r>
        <w:rPr>
          <w:rFonts w:ascii="Verdana" w:eastAsia="Verdana" w:hAnsi="Verdana" w:cs="Verdana"/>
          <w:b/>
          <w:position w:val="-2"/>
          <w:sz w:val="32"/>
          <w:szCs w:val="32"/>
          <w:u w:val="thick" w:color="000000"/>
        </w:rPr>
        <w:t>m</w:t>
      </w:r>
    </w:p>
    <w:p w14:paraId="28E904D1" w14:textId="77777777" w:rsidR="00222936" w:rsidRDefault="00222936" w:rsidP="00222936">
      <w:pPr>
        <w:spacing w:before="17" w:line="220" w:lineRule="exact"/>
        <w:rPr>
          <w:sz w:val="22"/>
          <w:szCs w:val="22"/>
        </w:rPr>
      </w:pPr>
    </w:p>
    <w:p w14:paraId="0E6A95A7" w14:textId="208F48D2" w:rsidR="00222936" w:rsidRDefault="00222936" w:rsidP="00222936">
      <w:pPr>
        <w:spacing w:before="30" w:line="281" w:lineRule="auto"/>
        <w:ind w:left="1836" w:right="1529"/>
        <w:jc w:val="center"/>
        <w:rPr>
          <w:i/>
          <w:sz w:val="23"/>
          <w:szCs w:val="23"/>
        </w:rPr>
      </w:pPr>
      <w:r>
        <w:rPr>
          <w:spacing w:val="-23"/>
          <w:sz w:val="23"/>
          <w:szCs w:val="23"/>
        </w:rPr>
        <w:t>T</w:t>
      </w:r>
      <w:r>
        <w:rPr>
          <w:sz w:val="23"/>
          <w:szCs w:val="23"/>
        </w:rPr>
        <w:t>o pu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i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ms</w:t>
      </w:r>
      <w:r>
        <w:rPr>
          <w:spacing w:val="-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f</w:t>
      </w:r>
      <w:r>
        <w:rPr>
          <w:spacing w:val="1"/>
          <w:sz w:val="23"/>
          <w:szCs w:val="23"/>
        </w:rPr>
        <w:t>ea</w:t>
      </w:r>
      <w:r>
        <w:rPr>
          <w:spacing w:val="-2"/>
          <w:sz w:val="23"/>
          <w:szCs w:val="23"/>
        </w:rPr>
        <w:t>t</w:t>
      </w:r>
      <w:r>
        <w:rPr>
          <w:sz w:val="23"/>
          <w:szCs w:val="23"/>
        </w:rPr>
        <w:t>ur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d in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"/>
          <w:sz w:val="23"/>
          <w:szCs w:val="23"/>
        </w:rPr>
        <w:t xml:space="preserve"> </w:t>
      </w:r>
      <w:r>
        <w:rPr>
          <w:sz w:val="23"/>
          <w:szCs w:val="23"/>
        </w:rPr>
        <w:t>C</w:t>
      </w:r>
      <w:r>
        <w:rPr>
          <w:spacing w:val="-3"/>
          <w:sz w:val="23"/>
          <w:szCs w:val="23"/>
        </w:rPr>
        <w:t>o</w:t>
      </w:r>
      <w:r>
        <w:rPr>
          <w:sz w:val="23"/>
          <w:szCs w:val="23"/>
        </w:rPr>
        <w:t>m</w:t>
      </w:r>
      <w:r>
        <w:rPr>
          <w:spacing w:val="-2"/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</w:t>
      </w:r>
      <w:r>
        <w:rPr>
          <w:spacing w:val="-2"/>
          <w:sz w:val="23"/>
          <w:szCs w:val="23"/>
        </w:rPr>
        <w:t>c</w:t>
      </w:r>
      <w:r>
        <w:rPr>
          <w:spacing w:val="1"/>
          <w:sz w:val="23"/>
          <w:szCs w:val="23"/>
        </w:rPr>
        <w:t>e</w:t>
      </w:r>
      <w:r>
        <w:rPr>
          <w:spacing w:val="-2"/>
          <w:sz w:val="23"/>
          <w:szCs w:val="23"/>
        </w:rPr>
        <w:t>m</w:t>
      </w:r>
      <w:r>
        <w:rPr>
          <w:spacing w:val="-1"/>
          <w:sz w:val="23"/>
          <w:szCs w:val="23"/>
        </w:rPr>
        <w:t>e</w:t>
      </w:r>
      <w:r>
        <w:rPr>
          <w:sz w:val="23"/>
          <w:szCs w:val="23"/>
        </w:rPr>
        <w:t>nt p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c</w:t>
      </w:r>
      <w:r>
        <w:rPr>
          <w:sz w:val="23"/>
          <w:szCs w:val="23"/>
        </w:rPr>
        <w:t>k</w:t>
      </w:r>
      <w:r>
        <w:rPr>
          <w:spacing w:val="1"/>
          <w:sz w:val="23"/>
          <w:szCs w:val="23"/>
        </w:rPr>
        <w:t>e</w:t>
      </w:r>
      <w:r>
        <w:rPr>
          <w:spacing w:val="6"/>
          <w:sz w:val="23"/>
          <w:szCs w:val="23"/>
        </w:rPr>
        <w:t>t</w:t>
      </w:r>
      <w:r>
        <w:rPr>
          <w:sz w:val="23"/>
          <w:szCs w:val="23"/>
        </w:rPr>
        <w:t>,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pl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2"/>
          <w:sz w:val="23"/>
          <w:szCs w:val="23"/>
        </w:rPr>
        <w:t>r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turn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 xml:space="preserve">e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ollo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 xml:space="preserve">ing </w:t>
      </w:r>
      <w:r>
        <w:rPr>
          <w:spacing w:val="-2"/>
          <w:sz w:val="23"/>
          <w:szCs w:val="23"/>
        </w:rPr>
        <w:t>f</w:t>
      </w:r>
      <w:r>
        <w:rPr>
          <w:sz w:val="23"/>
          <w:szCs w:val="23"/>
        </w:rPr>
        <w:t>orm</w:t>
      </w:r>
      <w:r>
        <w:rPr>
          <w:spacing w:val="3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nd p</w:t>
      </w:r>
      <w:r>
        <w:rPr>
          <w:spacing w:val="1"/>
          <w:sz w:val="23"/>
          <w:szCs w:val="23"/>
        </w:rPr>
        <w:t>a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>m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no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l</w:t>
      </w:r>
      <w:r>
        <w:rPr>
          <w:spacing w:val="1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 xml:space="preserve">r </w:t>
      </w:r>
      <w:r>
        <w:rPr>
          <w:spacing w:val="1"/>
          <w:sz w:val="23"/>
          <w:szCs w:val="23"/>
        </w:rPr>
        <w:t>t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 xml:space="preserve">n: </w:t>
      </w:r>
      <w:r>
        <w:rPr>
          <w:b/>
          <w:i/>
          <w:spacing w:val="-56"/>
          <w:sz w:val="23"/>
          <w:szCs w:val="23"/>
        </w:rPr>
        <w:t xml:space="preserve"> </w:t>
      </w:r>
      <w:r w:rsidR="00CC30E3">
        <w:rPr>
          <w:b/>
          <w:i/>
          <w:spacing w:val="-1"/>
          <w:sz w:val="23"/>
          <w:szCs w:val="23"/>
          <w:u w:val="thick" w:color="000000"/>
        </w:rPr>
        <w:t>Aril</w:t>
      </w:r>
      <w:r>
        <w:rPr>
          <w:b/>
          <w:i/>
          <w:spacing w:val="-1"/>
          <w:sz w:val="23"/>
          <w:szCs w:val="23"/>
          <w:u w:val="thick" w:color="000000"/>
        </w:rPr>
        <w:t xml:space="preserve"> </w:t>
      </w:r>
      <w:r w:rsidR="00CC30E3">
        <w:rPr>
          <w:b/>
          <w:i/>
          <w:spacing w:val="-2"/>
          <w:sz w:val="23"/>
          <w:szCs w:val="23"/>
          <w:u w:val="thick" w:color="000000"/>
        </w:rPr>
        <w:t>1</w:t>
      </w:r>
      <w:r>
        <w:rPr>
          <w:b/>
          <w:i/>
          <w:sz w:val="23"/>
          <w:szCs w:val="23"/>
          <w:u w:val="thick" w:color="000000"/>
        </w:rPr>
        <w:t>, 201</w:t>
      </w:r>
      <w:r w:rsidR="00D9077F">
        <w:rPr>
          <w:b/>
          <w:i/>
          <w:sz w:val="23"/>
          <w:szCs w:val="23"/>
          <w:u w:val="thick" w:color="000000"/>
        </w:rPr>
        <w:t>7</w:t>
      </w:r>
      <w:r>
        <w:rPr>
          <w:sz w:val="23"/>
          <w:szCs w:val="23"/>
        </w:rPr>
        <w:t xml:space="preserve">. </w:t>
      </w:r>
      <w:r>
        <w:rPr>
          <w:i/>
          <w:sz w:val="23"/>
          <w:szCs w:val="23"/>
        </w:rPr>
        <w:t>Sub</w:t>
      </w:r>
      <w:r>
        <w:rPr>
          <w:i/>
          <w:spacing w:val="-1"/>
          <w:sz w:val="23"/>
          <w:szCs w:val="23"/>
        </w:rPr>
        <w:t>m</w:t>
      </w:r>
      <w:r>
        <w:rPr>
          <w:i/>
          <w:sz w:val="23"/>
          <w:szCs w:val="23"/>
        </w:rPr>
        <w:t>i</w:t>
      </w:r>
      <w:r>
        <w:rPr>
          <w:i/>
          <w:spacing w:val="-1"/>
          <w:sz w:val="23"/>
          <w:szCs w:val="23"/>
        </w:rPr>
        <w:t>ss</w:t>
      </w:r>
      <w:r>
        <w:rPr>
          <w:i/>
          <w:sz w:val="23"/>
          <w:szCs w:val="23"/>
        </w:rPr>
        <w:t>ions</w:t>
      </w:r>
      <w:r>
        <w:rPr>
          <w:i/>
          <w:spacing w:val="-7"/>
          <w:sz w:val="23"/>
          <w:szCs w:val="23"/>
        </w:rPr>
        <w:t xml:space="preserve"> </w:t>
      </w:r>
      <w:r>
        <w:rPr>
          <w:i/>
          <w:sz w:val="23"/>
          <w:szCs w:val="23"/>
        </w:rPr>
        <w:t>po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t</w:t>
      </w:r>
      <w:r>
        <w:rPr>
          <w:i/>
          <w:spacing w:val="-1"/>
          <w:sz w:val="23"/>
          <w:szCs w:val="23"/>
        </w:rPr>
        <w:t>m</w:t>
      </w:r>
      <w:r>
        <w:rPr>
          <w:i/>
          <w:sz w:val="23"/>
          <w:szCs w:val="23"/>
        </w:rPr>
        <w:t>a</w:t>
      </w:r>
      <w:r>
        <w:rPr>
          <w:i/>
          <w:spacing w:val="-1"/>
          <w:sz w:val="23"/>
          <w:szCs w:val="23"/>
        </w:rPr>
        <w:t>r</w:t>
      </w:r>
      <w:r>
        <w:rPr>
          <w:i/>
          <w:spacing w:val="1"/>
          <w:sz w:val="23"/>
          <w:szCs w:val="23"/>
        </w:rPr>
        <w:t>ke</w:t>
      </w:r>
      <w:r>
        <w:rPr>
          <w:i/>
          <w:sz w:val="23"/>
          <w:szCs w:val="23"/>
        </w:rPr>
        <w:t xml:space="preserve">d </w:t>
      </w:r>
      <w:r>
        <w:rPr>
          <w:i/>
          <w:spacing w:val="-2"/>
          <w:sz w:val="23"/>
          <w:szCs w:val="23"/>
        </w:rPr>
        <w:t>a</w:t>
      </w:r>
      <w:r>
        <w:rPr>
          <w:i/>
          <w:sz w:val="23"/>
          <w:szCs w:val="23"/>
        </w:rPr>
        <w:t>ft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r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>this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z w:val="23"/>
          <w:szCs w:val="23"/>
        </w:rPr>
        <w:t>d</w:t>
      </w:r>
      <w:r>
        <w:rPr>
          <w:i/>
          <w:spacing w:val="-2"/>
          <w:sz w:val="23"/>
          <w:szCs w:val="23"/>
        </w:rPr>
        <w:t>a</w:t>
      </w:r>
      <w:r>
        <w:rPr>
          <w:i/>
          <w:sz w:val="23"/>
          <w:szCs w:val="23"/>
        </w:rPr>
        <w:t>te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pacing w:val="-3"/>
          <w:sz w:val="23"/>
          <w:szCs w:val="23"/>
        </w:rPr>
        <w:t>w</w:t>
      </w:r>
      <w:r>
        <w:rPr>
          <w:i/>
          <w:sz w:val="23"/>
          <w:szCs w:val="23"/>
        </w:rPr>
        <w:t xml:space="preserve">ill </w:t>
      </w:r>
      <w:r>
        <w:rPr>
          <w:i/>
          <w:spacing w:val="-2"/>
          <w:sz w:val="23"/>
          <w:szCs w:val="23"/>
        </w:rPr>
        <w:t>b</w:t>
      </w:r>
      <w:r>
        <w:rPr>
          <w:i/>
          <w:sz w:val="23"/>
          <w:szCs w:val="23"/>
        </w:rPr>
        <w:t>e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pacing w:val="-1"/>
          <w:sz w:val="23"/>
          <w:szCs w:val="23"/>
        </w:rPr>
        <w:t>r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2"/>
          <w:sz w:val="23"/>
          <w:szCs w:val="23"/>
        </w:rPr>
        <w:t>t</w:t>
      </w:r>
      <w:r>
        <w:rPr>
          <w:i/>
          <w:sz w:val="23"/>
          <w:szCs w:val="23"/>
        </w:rPr>
        <w:t>u</w:t>
      </w:r>
      <w:r>
        <w:rPr>
          <w:i/>
          <w:spacing w:val="-1"/>
          <w:sz w:val="23"/>
          <w:szCs w:val="23"/>
        </w:rPr>
        <w:t>r</w:t>
      </w:r>
      <w:r>
        <w:rPr>
          <w:i/>
          <w:sz w:val="23"/>
          <w:szCs w:val="23"/>
        </w:rPr>
        <w:t>n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d</w:t>
      </w:r>
    </w:p>
    <w:p w14:paraId="29FBE556" w14:textId="77777777" w:rsidR="00222936" w:rsidRDefault="00222936" w:rsidP="00222936">
      <w:pPr>
        <w:tabs>
          <w:tab w:val="left" w:pos="7540"/>
        </w:tabs>
        <w:spacing w:line="260" w:lineRule="exact"/>
        <w:ind w:left="120"/>
        <w:rPr>
          <w:sz w:val="23"/>
          <w:szCs w:val="23"/>
        </w:rPr>
      </w:pPr>
      <w:r>
        <w:rPr>
          <w:spacing w:val="-1"/>
          <w:position w:val="-1"/>
          <w:sz w:val="23"/>
          <w:szCs w:val="23"/>
        </w:rPr>
        <w:t>G</w:t>
      </w:r>
      <w:r>
        <w:rPr>
          <w:position w:val="-1"/>
          <w:sz w:val="23"/>
          <w:szCs w:val="23"/>
        </w:rPr>
        <w:t>r</w:t>
      </w:r>
      <w:r>
        <w:rPr>
          <w:spacing w:val="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du</w:t>
      </w:r>
      <w:r>
        <w:rPr>
          <w:spacing w:val="1"/>
          <w:position w:val="-1"/>
          <w:sz w:val="23"/>
          <w:szCs w:val="23"/>
        </w:rPr>
        <w:t>a</w:t>
      </w:r>
      <w:r>
        <w:rPr>
          <w:spacing w:val="-2"/>
          <w:position w:val="-1"/>
          <w:sz w:val="23"/>
          <w:szCs w:val="23"/>
        </w:rPr>
        <w:t>t</w:t>
      </w:r>
      <w:r>
        <w:rPr>
          <w:position w:val="-1"/>
          <w:sz w:val="23"/>
          <w:szCs w:val="23"/>
        </w:rPr>
        <w:t>e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Na</w:t>
      </w:r>
      <w:r>
        <w:rPr>
          <w:position w:val="-1"/>
          <w:sz w:val="23"/>
          <w:szCs w:val="23"/>
        </w:rPr>
        <w:t>m</w:t>
      </w:r>
      <w:r>
        <w:rPr>
          <w:spacing w:val="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:</w:t>
      </w:r>
      <w:r>
        <w:rPr>
          <w:spacing w:val="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ab/>
      </w:r>
    </w:p>
    <w:p w14:paraId="3F99DA86" w14:textId="77777777" w:rsidR="00222936" w:rsidRDefault="00222936" w:rsidP="00222936">
      <w:pPr>
        <w:spacing w:before="7" w:line="180" w:lineRule="exact"/>
        <w:rPr>
          <w:sz w:val="18"/>
          <w:szCs w:val="18"/>
        </w:rPr>
      </w:pPr>
    </w:p>
    <w:p w14:paraId="0C612F0F" w14:textId="77777777" w:rsidR="00222936" w:rsidRDefault="00222936" w:rsidP="00222936">
      <w:pPr>
        <w:tabs>
          <w:tab w:val="left" w:pos="7520"/>
        </w:tabs>
        <w:spacing w:before="30" w:line="260" w:lineRule="exact"/>
        <w:ind w:left="120"/>
        <w:rPr>
          <w:sz w:val="23"/>
          <w:szCs w:val="23"/>
        </w:rPr>
      </w:pPr>
      <w:r>
        <w:rPr>
          <w:spacing w:val="-1"/>
          <w:position w:val="-1"/>
          <w:sz w:val="23"/>
          <w:szCs w:val="23"/>
        </w:rPr>
        <w:t>Y</w:t>
      </w:r>
      <w:r>
        <w:rPr>
          <w:position w:val="-1"/>
          <w:sz w:val="23"/>
          <w:szCs w:val="23"/>
        </w:rPr>
        <w:t>our Na</w:t>
      </w:r>
      <w:r>
        <w:rPr>
          <w:spacing w:val="1"/>
          <w:position w:val="-1"/>
          <w:sz w:val="23"/>
          <w:szCs w:val="23"/>
        </w:rPr>
        <w:t>m</w:t>
      </w:r>
      <w:r>
        <w:rPr>
          <w:spacing w:val="-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 xml:space="preserve">: </w:t>
      </w:r>
      <w:r>
        <w:rPr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ab/>
      </w:r>
    </w:p>
    <w:p w14:paraId="075706E7" w14:textId="77777777" w:rsidR="00222936" w:rsidRDefault="00222936" w:rsidP="00222936">
      <w:pPr>
        <w:spacing w:before="6" w:line="200" w:lineRule="exact"/>
      </w:pPr>
    </w:p>
    <w:p w14:paraId="30B08517" w14:textId="77777777" w:rsidR="00222936" w:rsidRDefault="00222936" w:rsidP="00222936">
      <w:pPr>
        <w:tabs>
          <w:tab w:val="left" w:pos="7580"/>
        </w:tabs>
        <w:spacing w:before="30" w:line="260" w:lineRule="exact"/>
        <w:ind w:left="120"/>
        <w:rPr>
          <w:sz w:val="23"/>
          <w:szCs w:val="23"/>
        </w:rPr>
      </w:pPr>
      <w:r>
        <w:rPr>
          <w:spacing w:val="1"/>
          <w:position w:val="-1"/>
          <w:sz w:val="23"/>
          <w:szCs w:val="23"/>
        </w:rPr>
        <w:t>E</w:t>
      </w:r>
      <w:r>
        <w:rPr>
          <w:position w:val="-1"/>
          <w:sz w:val="23"/>
          <w:szCs w:val="23"/>
        </w:rPr>
        <w:t>m</w:t>
      </w:r>
      <w:r>
        <w:rPr>
          <w:spacing w:val="-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 xml:space="preserve">il </w:t>
      </w:r>
      <w:r>
        <w:rPr>
          <w:spacing w:val="-1"/>
          <w:position w:val="-1"/>
          <w:sz w:val="23"/>
          <w:szCs w:val="23"/>
        </w:rPr>
        <w:t>A</w:t>
      </w:r>
      <w:r>
        <w:rPr>
          <w:position w:val="-1"/>
          <w:sz w:val="23"/>
          <w:szCs w:val="23"/>
        </w:rPr>
        <w:t>dd</w:t>
      </w:r>
      <w:r>
        <w:rPr>
          <w:spacing w:val="-2"/>
          <w:position w:val="-1"/>
          <w:sz w:val="23"/>
          <w:szCs w:val="23"/>
        </w:rPr>
        <w:t>r</w:t>
      </w:r>
      <w:r>
        <w:rPr>
          <w:spacing w:val="1"/>
          <w:position w:val="-1"/>
          <w:sz w:val="23"/>
          <w:szCs w:val="23"/>
        </w:rPr>
        <w:t>e</w:t>
      </w:r>
      <w:r>
        <w:rPr>
          <w:spacing w:val="-1"/>
          <w:position w:val="-1"/>
          <w:sz w:val="23"/>
          <w:szCs w:val="23"/>
        </w:rPr>
        <w:t>s</w:t>
      </w:r>
      <w:r>
        <w:rPr>
          <w:spacing w:val="1"/>
          <w:position w:val="-1"/>
          <w:sz w:val="23"/>
          <w:szCs w:val="23"/>
        </w:rPr>
        <w:t>s</w:t>
      </w:r>
      <w:r>
        <w:rPr>
          <w:position w:val="-1"/>
          <w:sz w:val="23"/>
          <w:szCs w:val="23"/>
        </w:rPr>
        <w:t>: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ab/>
      </w:r>
    </w:p>
    <w:p w14:paraId="7EEE8D88" w14:textId="77777777" w:rsidR="00222936" w:rsidRDefault="00222936" w:rsidP="00222936">
      <w:pPr>
        <w:spacing w:before="8" w:line="220" w:lineRule="exact"/>
        <w:rPr>
          <w:sz w:val="22"/>
          <w:szCs w:val="22"/>
        </w:rPr>
      </w:pPr>
    </w:p>
    <w:p w14:paraId="20B893DE" w14:textId="77777777" w:rsidR="00222936" w:rsidRDefault="00222936" w:rsidP="00222936">
      <w:pPr>
        <w:tabs>
          <w:tab w:val="left" w:pos="7600"/>
        </w:tabs>
        <w:spacing w:before="30" w:line="260" w:lineRule="exact"/>
        <w:ind w:left="120"/>
        <w:rPr>
          <w:sz w:val="23"/>
          <w:szCs w:val="23"/>
        </w:rPr>
      </w:pPr>
      <w:r>
        <w:rPr>
          <w:spacing w:val="-1"/>
          <w:position w:val="-1"/>
          <w:sz w:val="23"/>
          <w:szCs w:val="23"/>
        </w:rPr>
        <w:t>P</w:t>
      </w:r>
      <w:r>
        <w:rPr>
          <w:position w:val="-1"/>
          <w:sz w:val="23"/>
          <w:szCs w:val="23"/>
        </w:rPr>
        <w:t>hone</w:t>
      </w:r>
      <w:r>
        <w:rPr>
          <w:spacing w:val="2"/>
          <w:position w:val="-1"/>
          <w:sz w:val="23"/>
          <w:szCs w:val="23"/>
        </w:rPr>
        <w:t xml:space="preserve"> </w:t>
      </w:r>
      <w:r>
        <w:rPr>
          <w:spacing w:val="-1"/>
          <w:position w:val="-1"/>
          <w:sz w:val="23"/>
          <w:szCs w:val="23"/>
        </w:rPr>
        <w:t>N</w:t>
      </w:r>
      <w:r>
        <w:rPr>
          <w:position w:val="-1"/>
          <w:sz w:val="23"/>
          <w:szCs w:val="23"/>
        </w:rPr>
        <w:t>umb</w:t>
      </w:r>
      <w:r>
        <w:rPr>
          <w:spacing w:val="1"/>
          <w:position w:val="-1"/>
          <w:sz w:val="23"/>
          <w:szCs w:val="23"/>
        </w:rPr>
        <w:t>e</w:t>
      </w:r>
      <w:r>
        <w:rPr>
          <w:spacing w:val="-2"/>
          <w:position w:val="-1"/>
          <w:sz w:val="23"/>
          <w:szCs w:val="23"/>
        </w:rPr>
        <w:t>r</w:t>
      </w:r>
      <w:r>
        <w:rPr>
          <w:position w:val="-1"/>
          <w:sz w:val="23"/>
          <w:szCs w:val="23"/>
        </w:rPr>
        <w:t>:</w:t>
      </w:r>
      <w:r>
        <w:rPr>
          <w:spacing w:val="1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  <w:u w:val="single" w:color="000000"/>
        </w:rPr>
        <w:t xml:space="preserve"> </w:t>
      </w:r>
      <w:r>
        <w:rPr>
          <w:position w:val="-1"/>
          <w:sz w:val="23"/>
          <w:szCs w:val="23"/>
          <w:u w:val="single" w:color="000000"/>
        </w:rPr>
        <w:tab/>
      </w:r>
    </w:p>
    <w:p w14:paraId="0D7FE521" w14:textId="2763111F" w:rsidR="00363209" w:rsidRPr="00E41DC0" w:rsidRDefault="00222936" w:rsidP="00E41DC0">
      <w:pPr>
        <w:spacing w:before="30" w:line="281" w:lineRule="auto"/>
        <w:ind w:left="1836" w:right="1529"/>
        <w:jc w:val="center"/>
        <w:rPr>
          <w:sz w:val="23"/>
          <w:szCs w:val="23"/>
        </w:rPr>
      </w:pPr>
      <w:r>
        <w:rPr>
          <w:i/>
          <w:sz w:val="23"/>
          <w:szCs w:val="23"/>
        </w:rPr>
        <w:t>.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1505"/>
        <w:gridCol w:w="382"/>
        <w:gridCol w:w="1344"/>
        <w:gridCol w:w="1906"/>
      </w:tblGrid>
      <w:tr w:rsidR="00363209" w14:paraId="1C32C4FE" w14:textId="77777777">
        <w:trPr>
          <w:trHeight w:hRule="exact" w:val="296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DFFFD"/>
            </w:tcBorders>
            <w:shd w:val="clear" w:color="auto" w:fill="000000"/>
          </w:tcPr>
          <w:p w14:paraId="7E85D915" w14:textId="77777777" w:rsidR="00363209" w:rsidRDefault="001C0023">
            <w:pPr>
              <w:spacing w:before="9" w:line="260" w:lineRule="exact"/>
              <w:ind w:left="42"/>
            </w:pPr>
            <w:r>
              <w:rPr>
                <w:b/>
                <w:color w:val="FDFFFD"/>
                <w:position w:val="-1"/>
              </w:rPr>
              <w:t>It</w:t>
            </w:r>
            <w:r>
              <w:rPr>
                <w:b/>
                <w:color w:val="FDFFFD"/>
                <w:spacing w:val="1"/>
                <w:position w:val="-1"/>
              </w:rPr>
              <w:t>e</w:t>
            </w:r>
            <w:r>
              <w:rPr>
                <w:b/>
                <w:color w:val="FDFFFD"/>
                <w:position w:val="-1"/>
              </w:rPr>
              <w:t>m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FDFFFD"/>
              <w:bottom w:val="single" w:sz="11" w:space="0" w:color="000000"/>
              <w:right w:val="single" w:sz="8" w:space="0" w:color="FDFFFD"/>
            </w:tcBorders>
            <w:shd w:val="clear" w:color="auto" w:fill="000000"/>
          </w:tcPr>
          <w:p w14:paraId="6FE60060" w14:textId="77777777" w:rsidR="00363209" w:rsidRDefault="001C0023">
            <w:pPr>
              <w:spacing w:line="260" w:lineRule="exact"/>
              <w:ind w:left="412"/>
            </w:pPr>
            <w:r>
              <w:rPr>
                <w:b/>
                <w:color w:val="FDFFFD"/>
                <w:spacing w:val="-3"/>
              </w:rPr>
              <w:t>P</w:t>
            </w:r>
            <w:r>
              <w:rPr>
                <w:b/>
                <w:color w:val="FDFFFD"/>
                <w:spacing w:val="-1"/>
              </w:rPr>
              <w:t>r</w:t>
            </w:r>
            <w:r>
              <w:rPr>
                <w:b/>
                <w:color w:val="FDFFFD"/>
                <w:spacing w:val="3"/>
              </w:rPr>
              <w:t>i</w:t>
            </w:r>
            <w:r>
              <w:rPr>
                <w:b/>
                <w:color w:val="FDFFFD"/>
                <w:spacing w:val="-1"/>
              </w:rPr>
              <w:t>c</w:t>
            </w:r>
            <w:r>
              <w:rPr>
                <w:b/>
                <w:color w:val="FDFFFD"/>
              </w:rPr>
              <w:t>e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FDFFFD"/>
              <w:bottom w:val="single" w:sz="11" w:space="0" w:color="000000"/>
              <w:right w:val="single" w:sz="8" w:space="0" w:color="FDFFFD"/>
            </w:tcBorders>
            <w:shd w:val="clear" w:color="auto" w:fill="000000"/>
          </w:tcPr>
          <w:p w14:paraId="65A9458E" w14:textId="77777777" w:rsidR="00363209" w:rsidRDefault="00363209"/>
        </w:tc>
        <w:tc>
          <w:tcPr>
            <w:tcW w:w="1344" w:type="dxa"/>
            <w:tcBorders>
              <w:top w:val="single" w:sz="8" w:space="0" w:color="000000"/>
              <w:left w:val="single" w:sz="8" w:space="0" w:color="FDFFFD"/>
              <w:bottom w:val="single" w:sz="11" w:space="0" w:color="000000"/>
              <w:right w:val="single" w:sz="8" w:space="0" w:color="FDFFFD"/>
            </w:tcBorders>
            <w:shd w:val="clear" w:color="auto" w:fill="000000"/>
          </w:tcPr>
          <w:p w14:paraId="29DE3AF8" w14:textId="77777777" w:rsidR="00363209" w:rsidRDefault="001C0023">
            <w:pPr>
              <w:spacing w:line="260" w:lineRule="exact"/>
              <w:ind w:left="42"/>
            </w:pPr>
            <w:r>
              <w:rPr>
                <w:b/>
                <w:color w:val="FDFFFD"/>
              </w:rPr>
              <w:t>Q</w:t>
            </w:r>
            <w:r>
              <w:rPr>
                <w:b/>
                <w:color w:val="FDFFFD"/>
                <w:spacing w:val="1"/>
              </w:rPr>
              <w:t>u</w:t>
            </w:r>
            <w:r>
              <w:rPr>
                <w:b/>
                <w:color w:val="FDFFFD"/>
              </w:rPr>
              <w:t>a</w:t>
            </w:r>
            <w:r>
              <w:rPr>
                <w:b/>
                <w:color w:val="FDFFFD"/>
                <w:spacing w:val="1"/>
              </w:rPr>
              <w:t>n</w:t>
            </w:r>
            <w:r>
              <w:rPr>
                <w:b/>
                <w:color w:val="FDFFFD"/>
              </w:rPr>
              <w:t>ti</w:t>
            </w:r>
            <w:r>
              <w:rPr>
                <w:b/>
                <w:color w:val="FDFFFD"/>
                <w:spacing w:val="-1"/>
              </w:rPr>
              <w:t>t</w:t>
            </w:r>
            <w:r>
              <w:rPr>
                <w:b/>
                <w:color w:val="FDFFFD"/>
              </w:rPr>
              <w:t>y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FDFFFD"/>
              <w:bottom w:val="single" w:sz="11" w:space="0" w:color="000000"/>
              <w:right w:val="single" w:sz="8" w:space="0" w:color="000000"/>
            </w:tcBorders>
            <w:shd w:val="clear" w:color="auto" w:fill="000000"/>
          </w:tcPr>
          <w:p w14:paraId="4D890287" w14:textId="77777777" w:rsidR="00363209" w:rsidRDefault="001C0023">
            <w:pPr>
              <w:spacing w:line="260" w:lineRule="exact"/>
              <w:ind w:left="611"/>
            </w:pPr>
            <w:r>
              <w:rPr>
                <w:b/>
                <w:color w:val="FDFFFD"/>
              </w:rPr>
              <w:t>Total</w:t>
            </w:r>
          </w:p>
        </w:tc>
      </w:tr>
      <w:tr w:rsidR="00363209" w14:paraId="64C53CC0" w14:textId="77777777">
        <w:trPr>
          <w:trHeight w:hRule="exact" w:val="259"/>
        </w:trPr>
        <w:tc>
          <w:tcPr>
            <w:tcW w:w="8589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2BC16D8" w14:textId="77777777" w:rsidR="00363209" w:rsidRDefault="001C0023">
            <w:pPr>
              <w:spacing w:line="240" w:lineRule="exact"/>
              <w:ind w:left="35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Pr</w:t>
            </w:r>
            <w:r>
              <w:rPr>
                <w:b/>
                <w:sz w:val="23"/>
                <w:szCs w:val="23"/>
              </w:rPr>
              <w:t>o</w:t>
            </w:r>
            <w:r>
              <w:rPr>
                <w:b/>
                <w:spacing w:val="-2"/>
                <w:sz w:val="23"/>
                <w:szCs w:val="23"/>
              </w:rPr>
              <w:t>g</w:t>
            </w:r>
            <w:r>
              <w:rPr>
                <w:b/>
                <w:spacing w:val="1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am</w:t>
            </w:r>
            <w:r>
              <w:rPr>
                <w:b/>
                <w:spacing w:val="-2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Ad</w:t>
            </w:r>
            <w:r>
              <w:rPr>
                <w:b/>
                <w:sz w:val="23"/>
                <w:szCs w:val="23"/>
              </w:rPr>
              <w:t>s</w:t>
            </w:r>
          </w:p>
        </w:tc>
      </w:tr>
      <w:tr w:rsidR="00363209" w14:paraId="468B2330" w14:textId="77777777">
        <w:trPr>
          <w:trHeight w:hRule="exact" w:val="262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87B3F" w14:textId="77777777" w:rsidR="00363209" w:rsidRDefault="001C0023">
            <w:pPr>
              <w:spacing w:line="240" w:lineRule="exact"/>
              <w:ind w:left="2176" w:right="-25"/>
              <w:rPr>
                <w:sz w:val="23"/>
                <w:szCs w:val="23"/>
              </w:rPr>
            </w:pPr>
            <w:r>
              <w:rPr>
                <w:i/>
                <w:spacing w:val="1"/>
                <w:position w:val="-1"/>
                <w:sz w:val="23"/>
                <w:szCs w:val="23"/>
              </w:rPr>
              <w:t>F</w:t>
            </w:r>
            <w:r>
              <w:rPr>
                <w:i/>
                <w:position w:val="-1"/>
                <w:sz w:val="23"/>
                <w:szCs w:val="23"/>
              </w:rPr>
              <w:t>ull</w:t>
            </w:r>
            <w:r>
              <w:rPr>
                <w:i/>
                <w:spacing w:val="-2"/>
                <w:position w:val="-1"/>
                <w:sz w:val="23"/>
                <w:szCs w:val="23"/>
              </w:rPr>
              <w:t xml:space="preserve"> </w:t>
            </w:r>
            <w:r>
              <w:rPr>
                <w:i/>
                <w:spacing w:val="1"/>
                <w:position w:val="-1"/>
                <w:sz w:val="23"/>
                <w:szCs w:val="23"/>
              </w:rPr>
              <w:t>P</w:t>
            </w:r>
            <w:r>
              <w:rPr>
                <w:i/>
                <w:position w:val="-1"/>
                <w:sz w:val="23"/>
                <w:szCs w:val="23"/>
              </w:rPr>
              <w:t>age</w:t>
            </w:r>
            <w:r>
              <w:rPr>
                <w:i/>
                <w:spacing w:val="-2"/>
                <w:position w:val="-1"/>
                <w:sz w:val="23"/>
                <w:szCs w:val="23"/>
              </w:rPr>
              <w:t xml:space="preserve"> </w:t>
            </w:r>
            <w:r>
              <w:rPr>
                <w:i/>
                <w:spacing w:val="1"/>
                <w:position w:val="-1"/>
                <w:sz w:val="23"/>
                <w:szCs w:val="23"/>
              </w:rPr>
              <w:t>A</w:t>
            </w:r>
            <w:r>
              <w:rPr>
                <w:i/>
                <w:position w:val="-1"/>
                <w:sz w:val="23"/>
                <w:szCs w:val="23"/>
              </w:rPr>
              <w:t>d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D1680" w14:textId="77777777" w:rsidR="00363209" w:rsidRDefault="001C0023" w:rsidP="001C0023">
            <w:pPr>
              <w:spacing w:line="240" w:lineRule="exact"/>
              <w:ind w:left="479"/>
              <w:rPr>
                <w:sz w:val="23"/>
                <w:szCs w:val="23"/>
              </w:rPr>
            </w:pPr>
            <w:r>
              <w:rPr>
                <w:i/>
                <w:position w:val="-1"/>
                <w:sz w:val="23"/>
                <w:szCs w:val="23"/>
              </w:rPr>
              <w:t>$50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4F4A7" w14:textId="77777777" w:rsidR="00363209" w:rsidRDefault="001C0023">
            <w:pPr>
              <w:spacing w:line="240" w:lineRule="exact"/>
              <w:ind w:left="131"/>
              <w:rPr>
                <w:sz w:val="23"/>
                <w:szCs w:val="23"/>
              </w:rPr>
            </w:pPr>
            <w:r>
              <w:rPr>
                <w:position w:val="-1"/>
                <w:sz w:val="23"/>
                <w:szCs w:val="23"/>
              </w:rPr>
              <w:t>x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AA7CC" w14:textId="77777777" w:rsidR="00363209" w:rsidRDefault="00363209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42423" w14:textId="77777777" w:rsidR="00363209" w:rsidRDefault="00363209"/>
        </w:tc>
      </w:tr>
      <w:tr w:rsidR="00363209" w14:paraId="5841EECE" w14:textId="77777777">
        <w:trPr>
          <w:trHeight w:hRule="exact" w:val="259"/>
        </w:trPr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1C56C" w14:textId="77777777" w:rsidR="00363209" w:rsidRDefault="001C0023">
            <w:pPr>
              <w:spacing w:line="240" w:lineRule="exact"/>
              <w:ind w:left="2265" w:right="-25"/>
              <w:rPr>
                <w:sz w:val="23"/>
                <w:szCs w:val="23"/>
              </w:rPr>
            </w:pPr>
            <w:r>
              <w:rPr>
                <w:i/>
                <w:position w:val="-1"/>
                <w:sz w:val="23"/>
                <w:szCs w:val="23"/>
              </w:rPr>
              <w:t xml:space="preserve">1/2 </w:t>
            </w:r>
            <w:r>
              <w:rPr>
                <w:i/>
                <w:spacing w:val="1"/>
                <w:position w:val="-1"/>
                <w:sz w:val="23"/>
                <w:szCs w:val="23"/>
              </w:rPr>
              <w:t>P</w:t>
            </w:r>
            <w:r>
              <w:rPr>
                <w:i/>
                <w:position w:val="-1"/>
                <w:sz w:val="23"/>
                <w:szCs w:val="23"/>
              </w:rPr>
              <w:t>a</w:t>
            </w:r>
            <w:r>
              <w:rPr>
                <w:i/>
                <w:spacing w:val="-2"/>
                <w:position w:val="-1"/>
                <w:sz w:val="23"/>
                <w:szCs w:val="23"/>
              </w:rPr>
              <w:t>g</w:t>
            </w:r>
            <w:r>
              <w:rPr>
                <w:i/>
                <w:position w:val="-1"/>
                <w:sz w:val="23"/>
                <w:szCs w:val="23"/>
              </w:rPr>
              <w:t>e</w:t>
            </w:r>
            <w:r>
              <w:rPr>
                <w:i/>
                <w:spacing w:val="1"/>
                <w:position w:val="-1"/>
                <w:sz w:val="23"/>
                <w:szCs w:val="23"/>
              </w:rPr>
              <w:t xml:space="preserve"> A</w:t>
            </w:r>
            <w:r>
              <w:rPr>
                <w:i/>
                <w:position w:val="-1"/>
                <w:sz w:val="23"/>
                <w:szCs w:val="23"/>
              </w:rPr>
              <w:t>d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AA09" w14:textId="77777777" w:rsidR="00363209" w:rsidRDefault="001C0023" w:rsidP="001C0023">
            <w:pPr>
              <w:spacing w:line="240" w:lineRule="exact"/>
              <w:ind w:left="526" w:right="540"/>
              <w:jc w:val="center"/>
              <w:rPr>
                <w:sz w:val="23"/>
                <w:szCs w:val="23"/>
              </w:rPr>
            </w:pPr>
            <w:r>
              <w:rPr>
                <w:i/>
                <w:position w:val="-1"/>
                <w:sz w:val="23"/>
                <w:szCs w:val="23"/>
              </w:rPr>
              <w:t>$25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AE107" w14:textId="77777777" w:rsidR="00363209" w:rsidRDefault="001C0023">
            <w:pPr>
              <w:spacing w:line="240" w:lineRule="exact"/>
              <w:ind w:left="131"/>
              <w:rPr>
                <w:sz w:val="23"/>
                <w:szCs w:val="23"/>
              </w:rPr>
            </w:pPr>
            <w:r>
              <w:rPr>
                <w:position w:val="-1"/>
                <w:sz w:val="23"/>
                <w:szCs w:val="23"/>
              </w:rPr>
              <w:t>x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7A781" w14:textId="77777777" w:rsidR="00363209" w:rsidRDefault="00363209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1D129" w14:textId="77777777" w:rsidR="00363209" w:rsidRDefault="00363209"/>
        </w:tc>
      </w:tr>
      <w:tr w:rsidR="00363209" w14:paraId="032B6501" w14:textId="77777777">
        <w:trPr>
          <w:trHeight w:hRule="exact" w:val="262"/>
        </w:trPr>
        <w:tc>
          <w:tcPr>
            <w:tcW w:w="85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37AA" w14:textId="77777777" w:rsidR="00363209" w:rsidRDefault="00363209"/>
        </w:tc>
      </w:tr>
      <w:tr w:rsidR="00363209" w14:paraId="6636E3FF" w14:textId="77777777">
        <w:trPr>
          <w:trHeight w:hRule="exact" w:val="259"/>
        </w:trPr>
        <w:tc>
          <w:tcPr>
            <w:tcW w:w="6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E8EBD" w14:textId="77777777" w:rsidR="00363209" w:rsidRDefault="001C0023">
            <w:pPr>
              <w:spacing w:line="240" w:lineRule="exact"/>
              <w:ind w:right="36"/>
              <w:jc w:val="right"/>
              <w:rPr>
                <w:sz w:val="23"/>
                <w:szCs w:val="23"/>
              </w:rPr>
            </w:pPr>
            <w:r>
              <w:rPr>
                <w:b/>
                <w:i/>
                <w:spacing w:val="-1"/>
                <w:position w:val="-1"/>
                <w:sz w:val="23"/>
                <w:szCs w:val="23"/>
              </w:rPr>
              <w:t>su</w:t>
            </w:r>
            <w:r>
              <w:rPr>
                <w:b/>
                <w:i/>
                <w:position w:val="-1"/>
                <w:sz w:val="23"/>
                <w:szCs w:val="23"/>
              </w:rPr>
              <w:t>btotal: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6A50E" w14:textId="77777777" w:rsidR="00363209" w:rsidRDefault="00363209"/>
        </w:tc>
      </w:tr>
      <w:tr w:rsidR="00363209" w14:paraId="32F4276F" w14:textId="77777777">
        <w:trPr>
          <w:trHeight w:hRule="exact" w:val="313"/>
        </w:trPr>
        <w:tc>
          <w:tcPr>
            <w:tcW w:w="66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62D5ACA3" w14:textId="77777777" w:rsidR="00363209" w:rsidRDefault="001C0023">
            <w:pPr>
              <w:spacing w:before="17"/>
              <w:ind w:left="2639"/>
            </w:pPr>
            <w:r>
              <w:rPr>
                <w:b/>
                <w:color w:val="FDFFFD"/>
              </w:rPr>
              <w:t>TO</w:t>
            </w:r>
            <w:r>
              <w:rPr>
                <w:b/>
                <w:color w:val="FDFFFD"/>
                <w:spacing w:val="1"/>
              </w:rPr>
              <w:t>T</w:t>
            </w:r>
            <w:r>
              <w:rPr>
                <w:b/>
                <w:color w:val="FDFFFD"/>
              </w:rPr>
              <w:t>AL</w:t>
            </w:r>
            <w:r>
              <w:rPr>
                <w:b/>
                <w:color w:val="FDFFFD"/>
                <w:spacing w:val="-13"/>
              </w:rPr>
              <w:t xml:space="preserve"> </w:t>
            </w:r>
            <w:r>
              <w:rPr>
                <w:b/>
                <w:color w:val="FDFFFD"/>
              </w:rPr>
              <w:t>i</w:t>
            </w:r>
            <w:r>
              <w:rPr>
                <w:b/>
                <w:color w:val="FDFFFD"/>
                <w:spacing w:val="1"/>
              </w:rPr>
              <w:t>n</w:t>
            </w:r>
            <w:r>
              <w:rPr>
                <w:b/>
                <w:color w:val="FDFFFD"/>
                <w:spacing w:val="-1"/>
              </w:rPr>
              <w:t>c</w:t>
            </w:r>
            <w:r>
              <w:rPr>
                <w:b/>
                <w:color w:val="FDFFFD"/>
                <w:spacing w:val="-2"/>
              </w:rPr>
              <w:t>l</w:t>
            </w:r>
            <w:r>
              <w:rPr>
                <w:b/>
                <w:color w:val="FDFFFD"/>
                <w:spacing w:val="1"/>
              </w:rPr>
              <w:t>ud</w:t>
            </w:r>
            <w:r>
              <w:rPr>
                <w:b/>
                <w:color w:val="FDFFFD"/>
                <w:spacing w:val="-1"/>
              </w:rPr>
              <w:t>e</w:t>
            </w:r>
            <w:r>
              <w:rPr>
                <w:b/>
                <w:color w:val="FDFFFD"/>
              </w:rPr>
              <w:t>d</w:t>
            </w:r>
            <w:r>
              <w:rPr>
                <w:b/>
                <w:color w:val="FDFFFD"/>
                <w:spacing w:val="-2"/>
              </w:rPr>
              <w:t xml:space="preserve"> </w:t>
            </w:r>
            <w:r>
              <w:rPr>
                <w:b/>
                <w:color w:val="FDFFFD"/>
                <w:spacing w:val="2"/>
              </w:rPr>
              <w:t>w</w:t>
            </w:r>
            <w:r>
              <w:rPr>
                <w:b/>
                <w:color w:val="FDFFFD"/>
              </w:rPr>
              <w:t>ith</w:t>
            </w:r>
            <w:r>
              <w:rPr>
                <w:b/>
                <w:color w:val="FDFFFD"/>
                <w:spacing w:val="2"/>
              </w:rPr>
              <w:t xml:space="preserve"> </w:t>
            </w:r>
            <w:r>
              <w:rPr>
                <w:b/>
                <w:color w:val="FDFFFD"/>
                <w:spacing w:val="-3"/>
              </w:rPr>
              <w:t>t</w:t>
            </w:r>
            <w:r>
              <w:rPr>
                <w:b/>
                <w:color w:val="FDFFFD"/>
                <w:spacing w:val="1"/>
              </w:rPr>
              <w:t>h</w:t>
            </w:r>
            <w:r>
              <w:rPr>
                <w:b/>
                <w:color w:val="FDFFFD"/>
              </w:rPr>
              <w:t xml:space="preserve">is </w:t>
            </w:r>
            <w:r>
              <w:rPr>
                <w:b/>
                <w:color w:val="FDFFFD"/>
                <w:spacing w:val="2"/>
              </w:rPr>
              <w:t>f</w:t>
            </w:r>
            <w:r>
              <w:rPr>
                <w:b/>
                <w:color w:val="FDFFFD"/>
              </w:rPr>
              <w:t>o</w:t>
            </w:r>
            <w:r>
              <w:rPr>
                <w:b/>
                <w:color w:val="FDFFFD"/>
                <w:spacing w:val="-1"/>
              </w:rPr>
              <w:t>r</w:t>
            </w:r>
            <w:r>
              <w:rPr>
                <w:b/>
                <w:color w:val="FDFFFD"/>
                <w:spacing w:val="-3"/>
              </w:rPr>
              <w:t>m</w:t>
            </w:r>
            <w:r>
              <w:rPr>
                <w:b/>
                <w:color w:val="FDFFFD"/>
              </w:rPr>
              <w:t>: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CE4D9" w14:textId="77777777" w:rsidR="00363209" w:rsidRDefault="00363209"/>
        </w:tc>
      </w:tr>
    </w:tbl>
    <w:p w14:paraId="5B99958E" w14:textId="77777777" w:rsidR="00363209" w:rsidRDefault="00363209">
      <w:pPr>
        <w:spacing w:before="9" w:line="200" w:lineRule="exact"/>
      </w:pPr>
    </w:p>
    <w:p w14:paraId="2E0B4653" w14:textId="77777777" w:rsidR="00363209" w:rsidRDefault="001C0023">
      <w:pPr>
        <w:spacing w:before="59"/>
        <w:ind w:left="100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ruc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io</w:t>
      </w:r>
      <w:r>
        <w:rPr>
          <w:b/>
          <w:spacing w:val="-3"/>
          <w:sz w:val="28"/>
          <w:szCs w:val="28"/>
        </w:rPr>
        <w:t>n</w:t>
      </w:r>
      <w:r>
        <w:rPr>
          <w:b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 xml:space="preserve">r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 xml:space="preserve">d </w:t>
      </w:r>
      <w:r>
        <w:rPr>
          <w:b/>
          <w:spacing w:val="-1"/>
          <w:sz w:val="28"/>
          <w:szCs w:val="28"/>
        </w:rPr>
        <w:t>S</w:t>
      </w:r>
      <w:r>
        <w:rPr>
          <w:b/>
          <w:sz w:val="28"/>
          <w:szCs w:val="28"/>
        </w:rPr>
        <w:t>ub</w:t>
      </w:r>
      <w:r>
        <w:rPr>
          <w:b/>
          <w:spacing w:val="-4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iss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</w:p>
    <w:p w14:paraId="01959A8C" w14:textId="77777777" w:rsidR="00363209" w:rsidRDefault="00363209">
      <w:pPr>
        <w:spacing w:before="3" w:line="240" w:lineRule="exact"/>
      </w:pPr>
    </w:p>
    <w:p w14:paraId="6356AFC5" w14:textId="77777777" w:rsidR="00363209" w:rsidRPr="001C0023" w:rsidRDefault="001C0023" w:rsidP="001C0023">
      <w:pPr>
        <w:ind w:left="100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l</w:t>
      </w:r>
      <w:r>
        <w:rPr>
          <w:spacing w:val="-1"/>
          <w:sz w:val="23"/>
          <w:szCs w:val="23"/>
        </w:rPr>
        <w:t>e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t t</w:t>
      </w:r>
      <w:r>
        <w:rPr>
          <w:spacing w:val="-2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a</w:t>
      </w:r>
      <w:r>
        <w:rPr>
          <w:sz w:val="23"/>
          <w:szCs w:val="23"/>
        </w:rPr>
        <w:t xml:space="preserve">d </w:t>
      </w:r>
      <w:r>
        <w:rPr>
          <w:spacing w:val="-3"/>
          <w:sz w:val="23"/>
          <w:szCs w:val="23"/>
        </w:rPr>
        <w:t>s</w:t>
      </w:r>
      <w:r>
        <w:rPr>
          <w:sz w:val="23"/>
          <w:szCs w:val="23"/>
        </w:rPr>
        <w:t>i</w:t>
      </w:r>
      <w:r>
        <w:rPr>
          <w:spacing w:val="-1"/>
          <w:sz w:val="23"/>
          <w:szCs w:val="23"/>
        </w:rPr>
        <w:t>z</w:t>
      </w:r>
      <w:r>
        <w:rPr>
          <w:sz w:val="23"/>
          <w:szCs w:val="23"/>
        </w:rPr>
        <w:t>e</w:t>
      </w:r>
      <w:r>
        <w:rPr>
          <w:spacing w:val="1"/>
          <w:sz w:val="23"/>
          <w:szCs w:val="23"/>
        </w:rPr>
        <w:t xml:space="preserve"> </w:t>
      </w:r>
      <w:r>
        <w:rPr>
          <w:spacing w:val="-5"/>
          <w:sz w:val="23"/>
          <w:szCs w:val="23"/>
        </w:rPr>
        <w:t>y</w:t>
      </w:r>
      <w:r>
        <w:rPr>
          <w:sz w:val="23"/>
          <w:szCs w:val="23"/>
        </w:rPr>
        <w:t xml:space="preserve">ou </w:t>
      </w:r>
      <w:r>
        <w:rPr>
          <w:spacing w:val="-1"/>
          <w:sz w:val="23"/>
          <w:szCs w:val="23"/>
        </w:rPr>
        <w:t>w</w:t>
      </w:r>
      <w:r>
        <w:rPr>
          <w:sz w:val="23"/>
          <w:szCs w:val="23"/>
        </w:rPr>
        <w:t>i</w:t>
      </w:r>
      <w:r>
        <w:rPr>
          <w:spacing w:val="1"/>
          <w:sz w:val="23"/>
          <w:szCs w:val="23"/>
        </w:rPr>
        <w:t>s</w:t>
      </w:r>
      <w:r>
        <w:rPr>
          <w:sz w:val="23"/>
          <w:szCs w:val="23"/>
        </w:rPr>
        <w:t>h to pur</w:t>
      </w:r>
      <w:r>
        <w:rPr>
          <w:spacing w:val="1"/>
          <w:sz w:val="23"/>
          <w:szCs w:val="23"/>
        </w:rPr>
        <w:t>c</w:t>
      </w:r>
      <w:r>
        <w:rPr>
          <w:spacing w:val="-2"/>
          <w:sz w:val="23"/>
          <w:szCs w:val="23"/>
        </w:rPr>
        <w:t>h</w:t>
      </w:r>
      <w:r>
        <w:rPr>
          <w:spacing w:val="1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;</w:t>
      </w:r>
      <w:r>
        <w:rPr>
          <w:spacing w:val="-2"/>
          <w:sz w:val="23"/>
          <w:szCs w:val="23"/>
        </w:rPr>
        <w:t xml:space="preserve"> </w:t>
      </w:r>
      <w:r>
        <w:rPr>
          <w:sz w:val="23"/>
          <w:szCs w:val="23"/>
        </w:rPr>
        <w:t>th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n,</w:t>
      </w:r>
      <w:r>
        <w:rPr>
          <w:spacing w:val="-2"/>
          <w:sz w:val="23"/>
          <w:szCs w:val="23"/>
        </w:rPr>
        <w:t xml:space="preserve"> </w:t>
      </w:r>
      <w:r w:rsidR="00222936">
        <w:rPr>
          <w:sz w:val="23"/>
          <w:szCs w:val="23"/>
        </w:rPr>
        <w:t>create your ad, submitting a W</w:t>
      </w:r>
      <w:r>
        <w:rPr>
          <w:sz w:val="23"/>
          <w:szCs w:val="23"/>
        </w:rPr>
        <w:t>ord or PDF document to</w:t>
      </w:r>
      <w:r w:rsidR="00222936">
        <w:rPr>
          <w:sz w:val="23"/>
          <w:szCs w:val="23"/>
        </w:rPr>
        <w:t xml:space="preserve"> </w:t>
      </w:r>
      <w:hyperlink r:id="rId6" w:history="1">
        <w:r w:rsidRPr="00AE7B5A">
          <w:rPr>
            <w:rStyle w:val="Hyperlink"/>
            <w:sz w:val="23"/>
            <w:szCs w:val="23"/>
          </w:rPr>
          <w:t>wustl.bsa@gmail.com</w:t>
        </w:r>
      </w:hyperlink>
      <w:r>
        <w:rPr>
          <w:sz w:val="23"/>
          <w:szCs w:val="23"/>
        </w:rPr>
        <w:t>.</w:t>
      </w:r>
    </w:p>
    <w:p w14:paraId="0FA1FA47" w14:textId="77777777" w:rsidR="00363209" w:rsidRDefault="001C0023" w:rsidP="001C0023">
      <w:pPr>
        <w:spacing w:line="278" w:lineRule="auto"/>
        <w:ind w:left="100" w:right="470"/>
        <w:rPr>
          <w:sz w:val="23"/>
          <w:szCs w:val="23"/>
        </w:rPr>
      </w:pPr>
      <w:r>
        <w:rPr>
          <w:sz w:val="23"/>
          <w:szCs w:val="23"/>
        </w:rPr>
        <w:t>- See “Order Form and Payment submission” section for details on payment</w:t>
      </w:r>
    </w:p>
    <w:p w14:paraId="540B2F56" w14:textId="77777777" w:rsidR="00222936" w:rsidRDefault="00222936" w:rsidP="001C0023">
      <w:pPr>
        <w:spacing w:line="278" w:lineRule="auto"/>
        <w:ind w:left="100" w:right="470"/>
        <w:rPr>
          <w:sz w:val="23"/>
          <w:szCs w:val="23"/>
        </w:rPr>
      </w:pPr>
      <w:r>
        <w:rPr>
          <w:sz w:val="23"/>
          <w:szCs w:val="23"/>
        </w:rPr>
        <w:t xml:space="preserve">- Print a copy of your advertisement to assure the quality (blurry photo, </w:t>
      </w:r>
      <w:r w:rsidR="00DC262B">
        <w:rPr>
          <w:sz w:val="23"/>
          <w:szCs w:val="23"/>
        </w:rPr>
        <w:t>blurry</w:t>
      </w:r>
      <w:r>
        <w:rPr>
          <w:sz w:val="23"/>
          <w:szCs w:val="23"/>
        </w:rPr>
        <w:t xml:space="preserve"> text, </w:t>
      </w:r>
      <w:proofErr w:type="spellStart"/>
      <w:r>
        <w:rPr>
          <w:sz w:val="23"/>
          <w:szCs w:val="23"/>
        </w:rPr>
        <w:t>etc</w:t>
      </w:r>
      <w:proofErr w:type="spellEnd"/>
      <w:r>
        <w:rPr>
          <w:sz w:val="23"/>
          <w:szCs w:val="23"/>
        </w:rPr>
        <w:t>) meets your standards</w:t>
      </w:r>
    </w:p>
    <w:p w14:paraId="4C23E343" w14:textId="77777777" w:rsidR="00363209" w:rsidRDefault="00363209">
      <w:pPr>
        <w:spacing w:before="3" w:line="240" w:lineRule="exact"/>
      </w:pPr>
    </w:p>
    <w:p w14:paraId="17D26632" w14:textId="77777777" w:rsidR="00363209" w:rsidRDefault="001C0023">
      <w:pPr>
        <w:ind w:left="100"/>
        <w:rPr>
          <w:sz w:val="28"/>
          <w:szCs w:val="28"/>
        </w:rPr>
      </w:pPr>
      <w:r>
        <w:rPr>
          <w:b/>
          <w:sz w:val="28"/>
          <w:szCs w:val="28"/>
        </w:rPr>
        <w:t xml:space="preserve">Order </w:t>
      </w:r>
      <w:r>
        <w:rPr>
          <w:b/>
          <w:spacing w:val="-1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rm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</w:t>
      </w:r>
      <w:r>
        <w:rPr>
          <w:b/>
          <w:spacing w:val="-1"/>
          <w:sz w:val="28"/>
          <w:szCs w:val="28"/>
        </w:rPr>
        <w:t>Pa</w:t>
      </w:r>
      <w:r>
        <w:rPr>
          <w:b/>
          <w:spacing w:val="1"/>
          <w:sz w:val="28"/>
          <w:szCs w:val="28"/>
        </w:rPr>
        <w:t>y</w:t>
      </w:r>
      <w:r>
        <w:rPr>
          <w:b/>
          <w:spacing w:val="-3"/>
          <w:sz w:val="28"/>
          <w:szCs w:val="28"/>
        </w:rPr>
        <w:t>m</w:t>
      </w:r>
      <w:r>
        <w:rPr>
          <w:b/>
          <w:sz w:val="28"/>
          <w:szCs w:val="28"/>
        </w:rPr>
        <w:t>ent Su</w:t>
      </w:r>
      <w:r>
        <w:rPr>
          <w:b/>
          <w:spacing w:val="-1"/>
          <w:sz w:val="28"/>
          <w:szCs w:val="28"/>
        </w:rPr>
        <w:t>b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iss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n</w:t>
      </w:r>
    </w:p>
    <w:p w14:paraId="7DA7525E" w14:textId="77777777" w:rsidR="00363209" w:rsidRDefault="00363209">
      <w:pPr>
        <w:spacing w:before="1" w:line="240" w:lineRule="exact"/>
      </w:pPr>
    </w:p>
    <w:p w14:paraId="170FE7EC" w14:textId="77777777" w:rsidR="00985E46" w:rsidRDefault="00985E46" w:rsidP="00985E46">
      <w:pPr>
        <w:ind w:left="100"/>
        <w:rPr>
          <w:spacing w:val="-2"/>
          <w:sz w:val="23"/>
          <w:szCs w:val="23"/>
        </w:rPr>
      </w:pPr>
      <w:r w:rsidRPr="00985E46">
        <w:rPr>
          <w:spacing w:val="-2"/>
          <w:sz w:val="23"/>
          <w:szCs w:val="23"/>
        </w:rPr>
        <w:t xml:space="preserve">Finished advertisements (Word or PDF) will be submitted to </w:t>
      </w:r>
      <w:hyperlink r:id="rId7" w:history="1">
        <w:r w:rsidRPr="00AE7B5A">
          <w:rPr>
            <w:rStyle w:val="Hyperlink"/>
            <w:spacing w:val="-2"/>
            <w:sz w:val="23"/>
            <w:szCs w:val="23"/>
          </w:rPr>
          <w:t>wustl.bsa@gmail.com</w:t>
        </w:r>
      </w:hyperlink>
      <w:r>
        <w:rPr>
          <w:spacing w:val="-2"/>
          <w:sz w:val="23"/>
          <w:szCs w:val="23"/>
        </w:rPr>
        <w:t xml:space="preserve">. </w:t>
      </w:r>
    </w:p>
    <w:p w14:paraId="5841014E" w14:textId="77777777" w:rsidR="00222936" w:rsidRDefault="00985E46" w:rsidP="00985E46">
      <w:pPr>
        <w:ind w:left="100"/>
        <w:rPr>
          <w:spacing w:val="-2"/>
          <w:sz w:val="23"/>
          <w:szCs w:val="23"/>
        </w:rPr>
      </w:pPr>
      <w:r w:rsidRPr="00985E46">
        <w:rPr>
          <w:spacing w:val="-2"/>
          <w:sz w:val="23"/>
          <w:szCs w:val="23"/>
        </w:rPr>
        <w:t xml:space="preserve">Subject line “Your Graduate’s Name- Ad Submission.” In the body, </w:t>
      </w:r>
      <w:r>
        <w:rPr>
          <w:spacing w:val="-2"/>
          <w:sz w:val="23"/>
          <w:szCs w:val="23"/>
        </w:rPr>
        <w:t xml:space="preserve">please </w:t>
      </w:r>
      <w:r w:rsidRPr="00985E46">
        <w:rPr>
          <w:spacing w:val="-2"/>
          <w:sz w:val="23"/>
          <w:szCs w:val="23"/>
        </w:rPr>
        <w:t>specify the size ordered.</w:t>
      </w:r>
    </w:p>
    <w:p w14:paraId="50DBEC7F" w14:textId="77777777" w:rsidR="00985E46" w:rsidRDefault="00985E46" w:rsidP="00222936">
      <w:pPr>
        <w:ind w:left="100"/>
        <w:rPr>
          <w:color w:val="000000"/>
          <w:spacing w:val="-2"/>
          <w:sz w:val="23"/>
          <w:szCs w:val="23"/>
        </w:rPr>
      </w:pPr>
    </w:p>
    <w:p w14:paraId="200C91D7" w14:textId="2C1512BA" w:rsidR="00363209" w:rsidRPr="00985E46" w:rsidRDefault="00222936" w:rsidP="00985E46">
      <w:pPr>
        <w:ind w:left="100"/>
        <w:rPr>
          <w:color w:val="000000"/>
          <w:spacing w:val="-2"/>
          <w:sz w:val="23"/>
          <w:szCs w:val="23"/>
        </w:rPr>
      </w:pPr>
      <w:r>
        <w:rPr>
          <w:color w:val="000000"/>
          <w:spacing w:val="-2"/>
          <w:sz w:val="23"/>
          <w:szCs w:val="23"/>
        </w:rPr>
        <w:t>P</w:t>
      </w:r>
      <w:r w:rsidR="001C0023">
        <w:rPr>
          <w:color w:val="000000"/>
          <w:sz w:val="23"/>
          <w:szCs w:val="23"/>
        </w:rPr>
        <w:t>l</w:t>
      </w:r>
      <w:r w:rsidR="001C0023">
        <w:rPr>
          <w:color w:val="000000"/>
          <w:spacing w:val="1"/>
          <w:sz w:val="23"/>
          <w:szCs w:val="23"/>
        </w:rPr>
        <w:t>ea</w:t>
      </w:r>
      <w:r w:rsidR="001C0023">
        <w:rPr>
          <w:color w:val="000000"/>
          <w:spacing w:val="-1"/>
          <w:sz w:val="23"/>
          <w:szCs w:val="23"/>
        </w:rPr>
        <w:t>s</w:t>
      </w:r>
      <w:r w:rsidR="001C0023">
        <w:rPr>
          <w:color w:val="000000"/>
          <w:sz w:val="23"/>
          <w:szCs w:val="23"/>
        </w:rPr>
        <w:t>e</w:t>
      </w:r>
      <w:r w:rsidR="001C0023">
        <w:rPr>
          <w:color w:val="000000"/>
          <w:spacing w:val="1"/>
          <w:sz w:val="23"/>
          <w:szCs w:val="23"/>
        </w:rPr>
        <w:t xml:space="preserve"> </w:t>
      </w:r>
      <w:r w:rsidR="001C0023">
        <w:rPr>
          <w:color w:val="000000"/>
          <w:sz w:val="23"/>
          <w:szCs w:val="23"/>
        </w:rPr>
        <w:t>n</w:t>
      </w:r>
      <w:r w:rsidR="001C0023">
        <w:rPr>
          <w:color w:val="000000"/>
          <w:spacing w:val="-2"/>
          <w:sz w:val="23"/>
          <w:szCs w:val="23"/>
        </w:rPr>
        <w:t>o</w:t>
      </w:r>
      <w:r w:rsidR="001C0023">
        <w:rPr>
          <w:color w:val="000000"/>
          <w:sz w:val="23"/>
          <w:szCs w:val="23"/>
        </w:rPr>
        <w:t>te</w:t>
      </w:r>
      <w:r w:rsidR="001C0023">
        <w:rPr>
          <w:color w:val="000000"/>
          <w:spacing w:val="-2"/>
          <w:sz w:val="23"/>
          <w:szCs w:val="23"/>
        </w:rPr>
        <w:t xml:space="preserve"> </w:t>
      </w:r>
      <w:r w:rsidR="001C0023">
        <w:rPr>
          <w:color w:val="000000"/>
          <w:sz w:val="23"/>
          <w:szCs w:val="23"/>
        </w:rPr>
        <w:t>th</w:t>
      </w:r>
      <w:r w:rsidR="001C0023">
        <w:rPr>
          <w:color w:val="000000"/>
          <w:spacing w:val="1"/>
          <w:sz w:val="23"/>
          <w:szCs w:val="23"/>
        </w:rPr>
        <w:t>a</w:t>
      </w:r>
      <w:r w:rsidR="001C0023">
        <w:rPr>
          <w:color w:val="000000"/>
          <w:sz w:val="23"/>
          <w:szCs w:val="23"/>
        </w:rPr>
        <w:t xml:space="preserve">t </w:t>
      </w:r>
      <w:r w:rsidR="001C0023">
        <w:rPr>
          <w:color w:val="000000"/>
          <w:spacing w:val="-3"/>
          <w:sz w:val="23"/>
          <w:szCs w:val="23"/>
        </w:rPr>
        <w:t>w</w:t>
      </w:r>
      <w:r w:rsidR="001C0023">
        <w:rPr>
          <w:color w:val="000000"/>
          <w:sz w:val="23"/>
          <w:szCs w:val="23"/>
        </w:rPr>
        <w:t>e</w:t>
      </w:r>
      <w:r w:rsidR="001C0023">
        <w:rPr>
          <w:color w:val="000000"/>
          <w:spacing w:val="1"/>
          <w:sz w:val="23"/>
          <w:szCs w:val="23"/>
        </w:rPr>
        <w:t xml:space="preserve"> </w:t>
      </w:r>
      <w:r w:rsidR="001C0023">
        <w:rPr>
          <w:color w:val="000000"/>
          <w:spacing w:val="-1"/>
          <w:sz w:val="23"/>
          <w:szCs w:val="23"/>
        </w:rPr>
        <w:t>s</w:t>
      </w:r>
      <w:r w:rsidR="001C0023">
        <w:rPr>
          <w:color w:val="000000"/>
          <w:sz w:val="23"/>
          <w:szCs w:val="23"/>
        </w:rPr>
        <w:t>ti</w:t>
      </w:r>
      <w:r w:rsidR="001C0023">
        <w:rPr>
          <w:color w:val="000000"/>
          <w:spacing w:val="-2"/>
          <w:sz w:val="23"/>
          <w:szCs w:val="23"/>
        </w:rPr>
        <w:t>l</w:t>
      </w:r>
      <w:r w:rsidR="001C0023">
        <w:rPr>
          <w:color w:val="000000"/>
          <w:sz w:val="23"/>
          <w:szCs w:val="23"/>
        </w:rPr>
        <w:t>l n</w:t>
      </w:r>
      <w:r w:rsidR="001C0023">
        <w:rPr>
          <w:color w:val="000000"/>
          <w:spacing w:val="-2"/>
          <w:sz w:val="23"/>
          <w:szCs w:val="23"/>
        </w:rPr>
        <w:t>e</w:t>
      </w:r>
      <w:r w:rsidR="001C0023">
        <w:rPr>
          <w:color w:val="000000"/>
          <w:spacing w:val="1"/>
          <w:sz w:val="23"/>
          <w:szCs w:val="23"/>
        </w:rPr>
        <w:t>e</w:t>
      </w:r>
      <w:r w:rsidR="001C0023">
        <w:rPr>
          <w:color w:val="000000"/>
          <w:sz w:val="23"/>
          <w:szCs w:val="23"/>
        </w:rPr>
        <w:t>d to</w:t>
      </w:r>
      <w:r w:rsidR="001C0023">
        <w:rPr>
          <w:color w:val="000000"/>
          <w:spacing w:val="-2"/>
          <w:sz w:val="23"/>
          <w:szCs w:val="23"/>
        </w:rPr>
        <w:t xml:space="preserve"> </w:t>
      </w:r>
      <w:r w:rsidR="001C0023">
        <w:rPr>
          <w:color w:val="000000"/>
          <w:sz w:val="23"/>
          <w:szCs w:val="23"/>
        </w:rPr>
        <w:t>r</w:t>
      </w:r>
      <w:r w:rsidR="001C0023">
        <w:rPr>
          <w:color w:val="000000"/>
          <w:spacing w:val="1"/>
          <w:sz w:val="23"/>
          <w:szCs w:val="23"/>
        </w:rPr>
        <w:t>e</w:t>
      </w:r>
      <w:r w:rsidR="001C0023">
        <w:rPr>
          <w:color w:val="000000"/>
          <w:spacing w:val="-1"/>
          <w:sz w:val="23"/>
          <w:szCs w:val="23"/>
        </w:rPr>
        <w:t>c</w:t>
      </w:r>
      <w:r w:rsidR="001C0023">
        <w:rPr>
          <w:color w:val="000000"/>
          <w:spacing w:val="1"/>
          <w:sz w:val="23"/>
          <w:szCs w:val="23"/>
        </w:rPr>
        <w:t>e</w:t>
      </w:r>
      <w:r w:rsidR="001C0023">
        <w:rPr>
          <w:color w:val="000000"/>
          <w:sz w:val="23"/>
          <w:szCs w:val="23"/>
        </w:rPr>
        <w:t>i</w:t>
      </w:r>
      <w:r w:rsidR="001C0023">
        <w:rPr>
          <w:color w:val="000000"/>
          <w:spacing w:val="-2"/>
          <w:sz w:val="23"/>
          <w:szCs w:val="23"/>
        </w:rPr>
        <w:t>v</w:t>
      </w:r>
      <w:r w:rsidR="001C0023">
        <w:rPr>
          <w:color w:val="000000"/>
          <w:sz w:val="23"/>
          <w:szCs w:val="23"/>
        </w:rPr>
        <w:t>e</w:t>
      </w:r>
      <w:r w:rsidR="001C0023">
        <w:rPr>
          <w:color w:val="000000"/>
          <w:spacing w:val="1"/>
          <w:sz w:val="23"/>
          <w:szCs w:val="23"/>
        </w:rPr>
        <w:t xml:space="preserve"> </w:t>
      </w:r>
      <w:r w:rsidR="001C0023">
        <w:rPr>
          <w:color w:val="000000"/>
          <w:spacing w:val="-5"/>
          <w:sz w:val="23"/>
          <w:szCs w:val="23"/>
        </w:rPr>
        <w:t>y</w:t>
      </w:r>
      <w:r w:rsidR="001C0023">
        <w:rPr>
          <w:color w:val="000000"/>
          <w:sz w:val="23"/>
          <w:szCs w:val="23"/>
        </w:rPr>
        <w:t xml:space="preserve">our </w:t>
      </w:r>
      <w:r w:rsidR="001C0023">
        <w:rPr>
          <w:color w:val="000000"/>
          <w:spacing w:val="1"/>
          <w:sz w:val="23"/>
          <w:szCs w:val="23"/>
        </w:rPr>
        <w:t>c</w:t>
      </w:r>
      <w:r w:rsidR="001C0023">
        <w:rPr>
          <w:color w:val="000000"/>
          <w:sz w:val="23"/>
          <w:szCs w:val="23"/>
        </w:rPr>
        <w:t>h</w:t>
      </w:r>
      <w:r w:rsidR="001C0023">
        <w:rPr>
          <w:color w:val="000000"/>
          <w:spacing w:val="1"/>
          <w:sz w:val="23"/>
          <w:szCs w:val="23"/>
        </w:rPr>
        <w:t>ec</w:t>
      </w:r>
      <w:r w:rsidR="001C0023">
        <w:rPr>
          <w:color w:val="000000"/>
          <w:sz w:val="23"/>
          <w:szCs w:val="23"/>
        </w:rPr>
        <w:t xml:space="preserve">k or </w:t>
      </w:r>
      <w:r w:rsidR="001C0023">
        <w:rPr>
          <w:color w:val="000000"/>
          <w:spacing w:val="1"/>
          <w:sz w:val="23"/>
          <w:szCs w:val="23"/>
        </w:rPr>
        <w:t>m</w:t>
      </w:r>
      <w:r w:rsidR="001C0023">
        <w:rPr>
          <w:color w:val="000000"/>
          <w:sz w:val="23"/>
          <w:szCs w:val="23"/>
        </w:rPr>
        <w:t>o</w:t>
      </w:r>
      <w:r w:rsidR="001C0023">
        <w:rPr>
          <w:color w:val="000000"/>
          <w:spacing w:val="-2"/>
          <w:sz w:val="23"/>
          <w:szCs w:val="23"/>
        </w:rPr>
        <w:t>n</w:t>
      </w:r>
      <w:r w:rsidR="001C0023">
        <w:rPr>
          <w:color w:val="000000"/>
          <w:spacing w:val="1"/>
          <w:sz w:val="23"/>
          <w:szCs w:val="23"/>
        </w:rPr>
        <w:t>e</w:t>
      </w:r>
      <w:r w:rsidR="001C0023">
        <w:rPr>
          <w:color w:val="000000"/>
          <w:sz w:val="23"/>
          <w:szCs w:val="23"/>
        </w:rPr>
        <w:t>y</w:t>
      </w:r>
      <w:r w:rsidR="001C0023">
        <w:rPr>
          <w:color w:val="000000"/>
          <w:spacing w:val="-5"/>
          <w:sz w:val="23"/>
          <w:szCs w:val="23"/>
        </w:rPr>
        <w:t xml:space="preserve"> </w:t>
      </w:r>
      <w:r w:rsidR="001C0023">
        <w:rPr>
          <w:color w:val="000000"/>
          <w:sz w:val="23"/>
          <w:szCs w:val="23"/>
        </w:rPr>
        <w:t>o</w:t>
      </w:r>
      <w:r w:rsidR="001C0023">
        <w:rPr>
          <w:color w:val="000000"/>
          <w:spacing w:val="2"/>
          <w:sz w:val="23"/>
          <w:szCs w:val="23"/>
        </w:rPr>
        <w:t>r</w:t>
      </w:r>
      <w:r w:rsidR="001C0023">
        <w:rPr>
          <w:color w:val="000000"/>
          <w:sz w:val="23"/>
          <w:szCs w:val="23"/>
        </w:rPr>
        <w:t>d</w:t>
      </w:r>
      <w:r w:rsidR="001C0023">
        <w:rPr>
          <w:color w:val="000000"/>
          <w:spacing w:val="1"/>
          <w:sz w:val="23"/>
          <w:szCs w:val="23"/>
        </w:rPr>
        <w:t>e</w:t>
      </w:r>
      <w:r w:rsidR="001C0023">
        <w:rPr>
          <w:color w:val="000000"/>
          <w:sz w:val="23"/>
          <w:szCs w:val="23"/>
        </w:rPr>
        <w:t>r by</w:t>
      </w:r>
      <w:r w:rsidR="001C0023">
        <w:rPr>
          <w:color w:val="000000"/>
          <w:spacing w:val="-5"/>
          <w:sz w:val="23"/>
          <w:szCs w:val="23"/>
        </w:rPr>
        <w:t xml:space="preserve"> </w:t>
      </w:r>
      <w:r w:rsidR="001C0023">
        <w:rPr>
          <w:color w:val="000000"/>
          <w:sz w:val="23"/>
          <w:szCs w:val="23"/>
        </w:rPr>
        <w:t>the</w:t>
      </w:r>
      <w:r w:rsidR="001C0023">
        <w:rPr>
          <w:color w:val="000000"/>
          <w:spacing w:val="1"/>
          <w:sz w:val="23"/>
          <w:szCs w:val="23"/>
        </w:rPr>
        <w:t xml:space="preserve"> </w:t>
      </w:r>
      <w:r w:rsidR="001C0023">
        <w:rPr>
          <w:color w:val="000000"/>
          <w:sz w:val="23"/>
          <w:szCs w:val="23"/>
        </w:rPr>
        <w:t>d</w:t>
      </w:r>
      <w:r w:rsidR="001C0023">
        <w:rPr>
          <w:color w:val="000000"/>
          <w:spacing w:val="1"/>
          <w:sz w:val="23"/>
          <w:szCs w:val="23"/>
        </w:rPr>
        <w:t>ea</w:t>
      </w:r>
      <w:r w:rsidR="001C0023">
        <w:rPr>
          <w:color w:val="000000"/>
          <w:sz w:val="23"/>
          <w:szCs w:val="23"/>
        </w:rPr>
        <w:t>d</w:t>
      </w:r>
      <w:r w:rsidR="001C0023">
        <w:rPr>
          <w:color w:val="000000"/>
          <w:spacing w:val="-2"/>
          <w:sz w:val="23"/>
          <w:szCs w:val="23"/>
        </w:rPr>
        <w:t>l</w:t>
      </w:r>
      <w:r w:rsidR="001C0023">
        <w:rPr>
          <w:color w:val="000000"/>
          <w:sz w:val="23"/>
          <w:szCs w:val="23"/>
        </w:rPr>
        <w:t>ine</w:t>
      </w:r>
      <w:r w:rsidR="001C0023">
        <w:rPr>
          <w:color w:val="000000"/>
          <w:spacing w:val="-2"/>
          <w:sz w:val="23"/>
          <w:szCs w:val="23"/>
        </w:rPr>
        <w:t xml:space="preserve"> </w:t>
      </w:r>
      <w:r w:rsidR="001C0023">
        <w:rPr>
          <w:color w:val="000000"/>
          <w:sz w:val="23"/>
          <w:szCs w:val="23"/>
        </w:rPr>
        <w:t>to pr</w:t>
      </w:r>
      <w:r w:rsidR="001C0023">
        <w:rPr>
          <w:color w:val="000000"/>
          <w:spacing w:val="-2"/>
          <w:sz w:val="23"/>
          <w:szCs w:val="23"/>
        </w:rPr>
        <w:t>o</w:t>
      </w:r>
      <w:r w:rsidR="001C0023">
        <w:rPr>
          <w:color w:val="000000"/>
          <w:spacing w:val="1"/>
          <w:sz w:val="23"/>
          <w:szCs w:val="23"/>
        </w:rPr>
        <w:t>ce</w:t>
      </w:r>
      <w:r w:rsidR="001C0023">
        <w:rPr>
          <w:color w:val="000000"/>
          <w:spacing w:val="-1"/>
          <w:sz w:val="23"/>
          <w:szCs w:val="23"/>
        </w:rPr>
        <w:t>s</w:t>
      </w:r>
      <w:r w:rsidR="001C0023">
        <w:rPr>
          <w:color w:val="000000"/>
          <w:sz w:val="23"/>
          <w:szCs w:val="23"/>
        </w:rPr>
        <w:t>s</w:t>
      </w:r>
      <w:r w:rsidR="001C0023">
        <w:rPr>
          <w:color w:val="000000"/>
          <w:spacing w:val="1"/>
          <w:sz w:val="23"/>
          <w:szCs w:val="23"/>
        </w:rPr>
        <w:t xml:space="preserve"> </w:t>
      </w:r>
      <w:r w:rsidR="001C0023">
        <w:rPr>
          <w:color w:val="000000"/>
          <w:spacing w:val="-5"/>
          <w:sz w:val="23"/>
          <w:szCs w:val="23"/>
        </w:rPr>
        <w:t>y</w:t>
      </w:r>
      <w:r w:rsidR="001C0023">
        <w:rPr>
          <w:color w:val="000000"/>
          <w:sz w:val="23"/>
          <w:szCs w:val="23"/>
        </w:rPr>
        <w:t>our ord</w:t>
      </w:r>
      <w:r w:rsidR="001C0023">
        <w:rPr>
          <w:color w:val="000000"/>
          <w:spacing w:val="1"/>
          <w:sz w:val="23"/>
          <w:szCs w:val="23"/>
        </w:rPr>
        <w:t>e</w:t>
      </w:r>
      <w:r w:rsidR="001C0023">
        <w:rPr>
          <w:color w:val="000000"/>
          <w:sz w:val="23"/>
          <w:szCs w:val="23"/>
        </w:rPr>
        <w:t>r.</w:t>
      </w:r>
      <w:r w:rsidR="001C0023">
        <w:rPr>
          <w:color w:val="000000"/>
          <w:spacing w:val="1"/>
          <w:sz w:val="23"/>
          <w:szCs w:val="23"/>
        </w:rPr>
        <w:t xml:space="preserve"> </w:t>
      </w:r>
      <w:r w:rsidR="008C0E63" w:rsidRPr="008C0E63">
        <w:rPr>
          <w:color w:val="000000"/>
          <w:spacing w:val="1"/>
          <w:sz w:val="23"/>
          <w:szCs w:val="23"/>
        </w:rPr>
        <w:t>Electronic submission of the ad must be sent and</w:t>
      </w:r>
      <w:r w:rsidR="008C0E63">
        <w:rPr>
          <w:color w:val="000000"/>
          <w:spacing w:val="1"/>
          <w:sz w:val="23"/>
          <w:szCs w:val="23"/>
        </w:rPr>
        <w:t xml:space="preserve"> </w:t>
      </w:r>
      <w:r w:rsidR="008C0E63">
        <w:rPr>
          <w:color w:val="000000"/>
          <w:spacing w:val="-1"/>
          <w:sz w:val="23"/>
          <w:szCs w:val="23"/>
        </w:rPr>
        <w:t>o</w:t>
      </w:r>
      <w:r w:rsidR="001C0023">
        <w:rPr>
          <w:color w:val="000000"/>
          <w:sz w:val="23"/>
          <w:szCs w:val="23"/>
        </w:rPr>
        <w:t>rd</w:t>
      </w:r>
      <w:r w:rsidR="001C0023">
        <w:rPr>
          <w:color w:val="000000"/>
          <w:spacing w:val="1"/>
          <w:sz w:val="23"/>
          <w:szCs w:val="23"/>
        </w:rPr>
        <w:t>e</w:t>
      </w:r>
      <w:r w:rsidR="001C0023">
        <w:rPr>
          <w:color w:val="000000"/>
          <w:sz w:val="23"/>
          <w:szCs w:val="23"/>
        </w:rPr>
        <w:t xml:space="preserve">r </w:t>
      </w:r>
      <w:r w:rsidR="001C0023">
        <w:rPr>
          <w:color w:val="000000"/>
          <w:spacing w:val="-2"/>
          <w:sz w:val="23"/>
          <w:szCs w:val="23"/>
        </w:rPr>
        <w:t>f</w:t>
      </w:r>
      <w:r w:rsidR="001C0023">
        <w:rPr>
          <w:color w:val="000000"/>
          <w:sz w:val="23"/>
          <w:szCs w:val="23"/>
        </w:rPr>
        <w:t>or</w:t>
      </w:r>
      <w:r w:rsidR="001C0023">
        <w:rPr>
          <w:color w:val="000000"/>
          <w:spacing w:val="1"/>
          <w:sz w:val="23"/>
          <w:szCs w:val="23"/>
        </w:rPr>
        <w:t>m</w:t>
      </w:r>
      <w:r w:rsidR="001C0023">
        <w:rPr>
          <w:color w:val="000000"/>
          <w:spacing w:val="-1"/>
          <w:sz w:val="23"/>
          <w:szCs w:val="23"/>
        </w:rPr>
        <w:t>s</w:t>
      </w:r>
      <w:r w:rsidR="00985E46">
        <w:rPr>
          <w:color w:val="000000"/>
          <w:sz w:val="23"/>
          <w:szCs w:val="23"/>
        </w:rPr>
        <w:t xml:space="preserve"> and</w:t>
      </w:r>
      <w:r w:rsidR="001C0023">
        <w:rPr>
          <w:color w:val="000000"/>
          <w:sz w:val="23"/>
          <w:szCs w:val="23"/>
        </w:rPr>
        <w:t xml:space="preserve"> p</w:t>
      </w:r>
      <w:r w:rsidR="001C0023">
        <w:rPr>
          <w:color w:val="000000"/>
          <w:spacing w:val="1"/>
          <w:sz w:val="23"/>
          <w:szCs w:val="23"/>
        </w:rPr>
        <w:t>a</w:t>
      </w:r>
      <w:r w:rsidR="001C0023">
        <w:rPr>
          <w:color w:val="000000"/>
          <w:spacing w:val="-5"/>
          <w:sz w:val="23"/>
          <w:szCs w:val="23"/>
        </w:rPr>
        <w:t>y</w:t>
      </w:r>
      <w:r w:rsidR="001C0023">
        <w:rPr>
          <w:color w:val="000000"/>
          <w:sz w:val="23"/>
          <w:szCs w:val="23"/>
        </w:rPr>
        <w:t>m</w:t>
      </w:r>
      <w:r w:rsidR="001C0023">
        <w:rPr>
          <w:color w:val="000000"/>
          <w:spacing w:val="1"/>
          <w:sz w:val="23"/>
          <w:szCs w:val="23"/>
        </w:rPr>
        <w:t>e</w:t>
      </w:r>
      <w:r w:rsidR="001C0023">
        <w:rPr>
          <w:color w:val="000000"/>
          <w:sz w:val="23"/>
          <w:szCs w:val="23"/>
        </w:rPr>
        <w:t>nt</w:t>
      </w:r>
      <w:r w:rsidR="001C0023">
        <w:rPr>
          <w:color w:val="000000"/>
          <w:spacing w:val="-1"/>
          <w:sz w:val="23"/>
          <w:szCs w:val="23"/>
        </w:rPr>
        <w:t>s</w:t>
      </w:r>
      <w:r w:rsidR="00985E46">
        <w:rPr>
          <w:color w:val="000000"/>
          <w:sz w:val="23"/>
          <w:szCs w:val="23"/>
        </w:rPr>
        <w:t xml:space="preserve"> </w:t>
      </w:r>
      <w:r w:rsidR="001C0023">
        <w:rPr>
          <w:b/>
          <w:color w:val="000000"/>
          <w:spacing w:val="-2"/>
          <w:sz w:val="23"/>
          <w:szCs w:val="23"/>
        </w:rPr>
        <w:t>m</w:t>
      </w:r>
      <w:r w:rsidR="001C0023">
        <w:rPr>
          <w:b/>
          <w:color w:val="000000"/>
          <w:spacing w:val="-1"/>
          <w:sz w:val="23"/>
          <w:szCs w:val="23"/>
        </w:rPr>
        <w:t>u</w:t>
      </w:r>
      <w:r w:rsidR="001C0023">
        <w:rPr>
          <w:b/>
          <w:color w:val="000000"/>
          <w:spacing w:val="1"/>
          <w:sz w:val="23"/>
          <w:szCs w:val="23"/>
        </w:rPr>
        <w:t>s</w:t>
      </w:r>
      <w:r w:rsidR="001C0023">
        <w:rPr>
          <w:b/>
          <w:color w:val="000000"/>
          <w:sz w:val="23"/>
          <w:szCs w:val="23"/>
        </w:rPr>
        <w:t xml:space="preserve">t </w:t>
      </w:r>
      <w:r w:rsidR="001C0023">
        <w:rPr>
          <w:b/>
          <w:color w:val="000000"/>
          <w:spacing w:val="-1"/>
          <w:sz w:val="23"/>
          <w:szCs w:val="23"/>
        </w:rPr>
        <w:t>b</w:t>
      </w:r>
      <w:r w:rsidR="001C0023">
        <w:rPr>
          <w:b/>
          <w:color w:val="000000"/>
          <w:sz w:val="23"/>
          <w:szCs w:val="23"/>
        </w:rPr>
        <w:t>e</w:t>
      </w:r>
      <w:r w:rsidR="001C0023">
        <w:rPr>
          <w:b/>
          <w:color w:val="000000"/>
          <w:spacing w:val="1"/>
          <w:sz w:val="23"/>
          <w:szCs w:val="23"/>
        </w:rPr>
        <w:t xml:space="preserve"> </w:t>
      </w:r>
      <w:r w:rsidR="00985E46">
        <w:rPr>
          <w:b/>
          <w:color w:val="000000"/>
          <w:spacing w:val="1"/>
          <w:sz w:val="23"/>
          <w:szCs w:val="23"/>
        </w:rPr>
        <w:t>postmarked</w:t>
      </w:r>
      <w:r w:rsidR="001C0023">
        <w:rPr>
          <w:b/>
          <w:color w:val="000000"/>
          <w:spacing w:val="-1"/>
          <w:sz w:val="23"/>
          <w:szCs w:val="23"/>
        </w:rPr>
        <w:t xml:space="preserve"> b</w:t>
      </w:r>
      <w:r w:rsidR="001C0023">
        <w:rPr>
          <w:b/>
          <w:color w:val="000000"/>
          <w:sz w:val="23"/>
          <w:szCs w:val="23"/>
        </w:rPr>
        <w:t xml:space="preserve">y </w:t>
      </w:r>
      <w:r w:rsidR="00D9077F">
        <w:rPr>
          <w:b/>
          <w:color w:val="000000"/>
          <w:spacing w:val="-2"/>
          <w:sz w:val="23"/>
          <w:szCs w:val="23"/>
        </w:rPr>
        <w:t>Saturday</w:t>
      </w:r>
      <w:r w:rsidR="001C0023">
        <w:rPr>
          <w:b/>
          <w:color w:val="000000"/>
          <w:sz w:val="23"/>
          <w:szCs w:val="23"/>
        </w:rPr>
        <w:t xml:space="preserve">, </w:t>
      </w:r>
      <w:r w:rsidR="00CC30E3">
        <w:rPr>
          <w:b/>
          <w:color w:val="000000"/>
          <w:spacing w:val="1"/>
          <w:sz w:val="23"/>
          <w:szCs w:val="23"/>
        </w:rPr>
        <w:t>April 1st</w:t>
      </w:r>
      <w:r w:rsidR="001C0023">
        <w:rPr>
          <w:b/>
          <w:sz w:val="23"/>
          <w:szCs w:val="23"/>
        </w:rPr>
        <w:t>, 201</w:t>
      </w:r>
      <w:r w:rsidR="00D9077F">
        <w:rPr>
          <w:b/>
          <w:sz w:val="23"/>
          <w:szCs w:val="23"/>
        </w:rPr>
        <w:t>7</w:t>
      </w:r>
      <w:bookmarkStart w:id="0" w:name="_GoBack"/>
      <w:bookmarkEnd w:id="0"/>
      <w:r w:rsidR="001C0023">
        <w:rPr>
          <w:sz w:val="23"/>
          <w:szCs w:val="23"/>
        </w:rPr>
        <w:t xml:space="preserve">. </w:t>
      </w:r>
      <w:r w:rsidR="001C0023" w:rsidRPr="00222936">
        <w:rPr>
          <w:spacing w:val="-1"/>
          <w:sz w:val="23"/>
          <w:szCs w:val="23"/>
        </w:rPr>
        <w:t>P</w:t>
      </w:r>
      <w:r w:rsidR="001C0023" w:rsidRPr="00222936">
        <w:rPr>
          <w:sz w:val="23"/>
          <w:szCs w:val="23"/>
        </w:rPr>
        <w:t>l</w:t>
      </w:r>
      <w:r w:rsidR="001C0023" w:rsidRPr="00222936">
        <w:rPr>
          <w:spacing w:val="-1"/>
          <w:sz w:val="23"/>
          <w:szCs w:val="23"/>
        </w:rPr>
        <w:t>e</w:t>
      </w:r>
      <w:r w:rsidR="001C0023" w:rsidRPr="00222936">
        <w:rPr>
          <w:spacing w:val="1"/>
          <w:sz w:val="23"/>
          <w:szCs w:val="23"/>
        </w:rPr>
        <w:t>a</w:t>
      </w:r>
      <w:r w:rsidR="001C0023" w:rsidRPr="00222936">
        <w:rPr>
          <w:spacing w:val="-1"/>
          <w:sz w:val="23"/>
          <w:szCs w:val="23"/>
        </w:rPr>
        <w:t>s</w:t>
      </w:r>
      <w:r w:rsidR="001C0023" w:rsidRPr="00222936">
        <w:rPr>
          <w:sz w:val="23"/>
          <w:szCs w:val="23"/>
        </w:rPr>
        <w:t>e</w:t>
      </w:r>
      <w:r w:rsidR="001C0023" w:rsidRPr="00222936">
        <w:rPr>
          <w:spacing w:val="1"/>
          <w:sz w:val="23"/>
          <w:szCs w:val="23"/>
        </w:rPr>
        <w:t xml:space="preserve"> </w:t>
      </w:r>
      <w:r w:rsidR="001C0023" w:rsidRPr="00222936">
        <w:rPr>
          <w:sz w:val="23"/>
          <w:szCs w:val="23"/>
        </w:rPr>
        <w:t>do n</w:t>
      </w:r>
      <w:r w:rsidR="001C0023" w:rsidRPr="00222936">
        <w:rPr>
          <w:spacing w:val="-2"/>
          <w:sz w:val="23"/>
          <w:szCs w:val="23"/>
        </w:rPr>
        <w:t>o</w:t>
      </w:r>
      <w:r w:rsidR="001C0023" w:rsidRPr="00222936">
        <w:rPr>
          <w:sz w:val="23"/>
          <w:szCs w:val="23"/>
        </w:rPr>
        <w:t xml:space="preserve">t </w:t>
      </w:r>
      <w:r w:rsidR="001C0023" w:rsidRPr="00222936">
        <w:rPr>
          <w:spacing w:val="-1"/>
          <w:sz w:val="23"/>
          <w:szCs w:val="23"/>
        </w:rPr>
        <w:t>se</w:t>
      </w:r>
      <w:r w:rsidR="001C0023" w:rsidRPr="00222936">
        <w:rPr>
          <w:sz w:val="23"/>
          <w:szCs w:val="23"/>
        </w:rPr>
        <w:t xml:space="preserve">nd </w:t>
      </w:r>
      <w:r w:rsidR="001C0023" w:rsidRPr="00222936">
        <w:rPr>
          <w:spacing w:val="1"/>
          <w:sz w:val="23"/>
          <w:szCs w:val="23"/>
        </w:rPr>
        <w:t>ca</w:t>
      </w:r>
      <w:r w:rsidR="001C0023" w:rsidRPr="00222936">
        <w:rPr>
          <w:spacing w:val="-1"/>
          <w:sz w:val="23"/>
          <w:szCs w:val="23"/>
        </w:rPr>
        <w:t>s</w:t>
      </w:r>
      <w:r w:rsidR="001C0023" w:rsidRPr="00222936">
        <w:rPr>
          <w:sz w:val="23"/>
          <w:szCs w:val="23"/>
        </w:rPr>
        <w:t>h.</w:t>
      </w:r>
      <w:r w:rsidR="001C0023">
        <w:rPr>
          <w:spacing w:val="2"/>
          <w:sz w:val="23"/>
          <w:szCs w:val="23"/>
        </w:rPr>
        <w:t xml:space="preserve"> </w:t>
      </w:r>
      <w:r w:rsidR="001C0023">
        <w:rPr>
          <w:spacing w:val="-1"/>
          <w:sz w:val="23"/>
          <w:szCs w:val="23"/>
        </w:rPr>
        <w:t>P</w:t>
      </w:r>
      <w:r w:rsidR="001C0023">
        <w:rPr>
          <w:spacing w:val="-2"/>
          <w:sz w:val="23"/>
          <w:szCs w:val="23"/>
        </w:rPr>
        <w:t>l</w:t>
      </w:r>
      <w:r w:rsidR="001C0023">
        <w:rPr>
          <w:spacing w:val="1"/>
          <w:sz w:val="23"/>
          <w:szCs w:val="23"/>
        </w:rPr>
        <w:t>ea</w:t>
      </w:r>
      <w:r w:rsidR="001C0023">
        <w:rPr>
          <w:spacing w:val="-1"/>
          <w:sz w:val="23"/>
          <w:szCs w:val="23"/>
        </w:rPr>
        <w:t>s</w:t>
      </w:r>
      <w:r w:rsidR="001C0023">
        <w:rPr>
          <w:sz w:val="23"/>
          <w:szCs w:val="23"/>
        </w:rPr>
        <w:t>e</w:t>
      </w:r>
      <w:r w:rsidR="001C0023">
        <w:rPr>
          <w:spacing w:val="-8"/>
          <w:sz w:val="23"/>
          <w:szCs w:val="23"/>
        </w:rPr>
        <w:t xml:space="preserve"> </w:t>
      </w:r>
      <w:r w:rsidR="001C0023">
        <w:rPr>
          <w:sz w:val="23"/>
          <w:szCs w:val="23"/>
        </w:rPr>
        <w:t>m</w:t>
      </w:r>
      <w:r w:rsidR="001C0023">
        <w:rPr>
          <w:spacing w:val="1"/>
          <w:sz w:val="23"/>
          <w:szCs w:val="23"/>
        </w:rPr>
        <w:t>a</w:t>
      </w:r>
      <w:r w:rsidR="001C0023">
        <w:rPr>
          <w:spacing w:val="-2"/>
          <w:sz w:val="23"/>
          <w:szCs w:val="23"/>
        </w:rPr>
        <w:t>i</w:t>
      </w:r>
      <w:r w:rsidR="001C0023">
        <w:rPr>
          <w:sz w:val="23"/>
          <w:szCs w:val="23"/>
        </w:rPr>
        <w:t>l t</w:t>
      </w:r>
      <w:r w:rsidR="001C0023">
        <w:rPr>
          <w:spacing w:val="-2"/>
          <w:sz w:val="23"/>
          <w:szCs w:val="23"/>
        </w:rPr>
        <w:t>h</w:t>
      </w:r>
      <w:r w:rsidR="001C0023">
        <w:rPr>
          <w:sz w:val="23"/>
          <w:szCs w:val="23"/>
        </w:rPr>
        <w:t>is</w:t>
      </w:r>
      <w:r w:rsidR="001C0023">
        <w:rPr>
          <w:spacing w:val="-1"/>
          <w:sz w:val="23"/>
          <w:szCs w:val="23"/>
        </w:rPr>
        <w:t xml:space="preserve"> </w:t>
      </w:r>
      <w:r w:rsidR="001C0023">
        <w:rPr>
          <w:sz w:val="23"/>
          <w:szCs w:val="23"/>
        </w:rPr>
        <w:t>ord</w:t>
      </w:r>
      <w:r w:rsidR="001C0023">
        <w:rPr>
          <w:spacing w:val="1"/>
          <w:sz w:val="23"/>
          <w:szCs w:val="23"/>
        </w:rPr>
        <w:t>e</w:t>
      </w:r>
      <w:r w:rsidR="001C0023">
        <w:rPr>
          <w:sz w:val="23"/>
          <w:szCs w:val="23"/>
        </w:rPr>
        <w:t xml:space="preserve">r </w:t>
      </w:r>
      <w:r w:rsidR="001C0023">
        <w:rPr>
          <w:spacing w:val="-2"/>
          <w:sz w:val="23"/>
          <w:szCs w:val="23"/>
        </w:rPr>
        <w:t>f</w:t>
      </w:r>
      <w:r w:rsidR="001C0023">
        <w:rPr>
          <w:sz w:val="23"/>
          <w:szCs w:val="23"/>
        </w:rPr>
        <w:t>orm</w:t>
      </w:r>
      <w:r w:rsidR="001C0023">
        <w:rPr>
          <w:spacing w:val="1"/>
          <w:sz w:val="23"/>
          <w:szCs w:val="23"/>
        </w:rPr>
        <w:t xml:space="preserve"> a</w:t>
      </w:r>
      <w:r w:rsidR="001C0023">
        <w:rPr>
          <w:sz w:val="23"/>
          <w:szCs w:val="23"/>
        </w:rPr>
        <w:t>long</w:t>
      </w:r>
      <w:r w:rsidR="001C0023">
        <w:rPr>
          <w:spacing w:val="-2"/>
          <w:sz w:val="23"/>
          <w:szCs w:val="23"/>
        </w:rPr>
        <w:t xml:space="preserve"> </w:t>
      </w:r>
      <w:r w:rsidR="001C0023">
        <w:rPr>
          <w:spacing w:val="-1"/>
          <w:sz w:val="23"/>
          <w:szCs w:val="23"/>
        </w:rPr>
        <w:t>w</w:t>
      </w:r>
      <w:r w:rsidR="001C0023">
        <w:rPr>
          <w:sz w:val="23"/>
          <w:szCs w:val="23"/>
        </w:rPr>
        <w:t>ith</w:t>
      </w:r>
      <w:r w:rsidR="001C0023">
        <w:rPr>
          <w:spacing w:val="-2"/>
          <w:sz w:val="23"/>
          <w:szCs w:val="23"/>
        </w:rPr>
        <w:t xml:space="preserve"> </w:t>
      </w:r>
      <w:r w:rsidR="001C0023">
        <w:rPr>
          <w:sz w:val="23"/>
          <w:szCs w:val="23"/>
        </w:rPr>
        <w:t>a</w:t>
      </w:r>
      <w:r w:rsidR="001C0023">
        <w:rPr>
          <w:spacing w:val="1"/>
          <w:sz w:val="23"/>
          <w:szCs w:val="23"/>
        </w:rPr>
        <w:t xml:space="preserve"> </w:t>
      </w:r>
      <w:r w:rsidR="001C0023" w:rsidRPr="00222936">
        <w:rPr>
          <w:b/>
          <w:spacing w:val="1"/>
          <w:sz w:val="23"/>
          <w:szCs w:val="23"/>
        </w:rPr>
        <w:t>c</w:t>
      </w:r>
      <w:r w:rsidR="001C0023" w:rsidRPr="00222936">
        <w:rPr>
          <w:b/>
          <w:spacing w:val="-2"/>
          <w:sz w:val="23"/>
          <w:szCs w:val="23"/>
        </w:rPr>
        <w:t>h</w:t>
      </w:r>
      <w:r w:rsidR="001C0023" w:rsidRPr="00222936">
        <w:rPr>
          <w:b/>
          <w:spacing w:val="-1"/>
          <w:sz w:val="23"/>
          <w:szCs w:val="23"/>
        </w:rPr>
        <w:t>e</w:t>
      </w:r>
      <w:r w:rsidR="001C0023" w:rsidRPr="00222936">
        <w:rPr>
          <w:b/>
          <w:spacing w:val="1"/>
          <w:sz w:val="23"/>
          <w:szCs w:val="23"/>
        </w:rPr>
        <w:t>c</w:t>
      </w:r>
      <w:r w:rsidR="001C0023" w:rsidRPr="00222936">
        <w:rPr>
          <w:b/>
          <w:sz w:val="23"/>
          <w:szCs w:val="23"/>
        </w:rPr>
        <w:t xml:space="preserve">k or </w:t>
      </w:r>
      <w:r w:rsidR="001C0023" w:rsidRPr="00222936">
        <w:rPr>
          <w:b/>
          <w:spacing w:val="1"/>
          <w:sz w:val="23"/>
          <w:szCs w:val="23"/>
        </w:rPr>
        <w:t>m</w:t>
      </w:r>
      <w:r w:rsidR="001C0023" w:rsidRPr="00222936">
        <w:rPr>
          <w:b/>
          <w:sz w:val="23"/>
          <w:szCs w:val="23"/>
        </w:rPr>
        <w:t>o</w:t>
      </w:r>
      <w:r w:rsidR="001C0023" w:rsidRPr="00222936">
        <w:rPr>
          <w:b/>
          <w:spacing w:val="-2"/>
          <w:sz w:val="23"/>
          <w:szCs w:val="23"/>
        </w:rPr>
        <w:t>n</w:t>
      </w:r>
      <w:r w:rsidR="001C0023" w:rsidRPr="00222936">
        <w:rPr>
          <w:b/>
          <w:spacing w:val="1"/>
          <w:sz w:val="23"/>
          <w:szCs w:val="23"/>
        </w:rPr>
        <w:t>e</w:t>
      </w:r>
      <w:r w:rsidR="001C0023" w:rsidRPr="00222936">
        <w:rPr>
          <w:b/>
          <w:sz w:val="23"/>
          <w:szCs w:val="23"/>
        </w:rPr>
        <w:t>y</w:t>
      </w:r>
      <w:r w:rsidR="001C0023" w:rsidRPr="00222936">
        <w:rPr>
          <w:b/>
          <w:spacing w:val="-5"/>
          <w:sz w:val="23"/>
          <w:szCs w:val="23"/>
        </w:rPr>
        <w:t xml:space="preserve"> </w:t>
      </w:r>
      <w:r w:rsidR="001C0023" w:rsidRPr="00222936">
        <w:rPr>
          <w:b/>
          <w:sz w:val="23"/>
          <w:szCs w:val="23"/>
        </w:rPr>
        <w:t>ord</w:t>
      </w:r>
      <w:r w:rsidR="001C0023" w:rsidRPr="00222936">
        <w:rPr>
          <w:b/>
          <w:spacing w:val="1"/>
          <w:sz w:val="23"/>
          <w:szCs w:val="23"/>
        </w:rPr>
        <w:t>e</w:t>
      </w:r>
      <w:r w:rsidR="001C0023" w:rsidRPr="00222936">
        <w:rPr>
          <w:b/>
          <w:sz w:val="23"/>
          <w:szCs w:val="23"/>
        </w:rPr>
        <w:t>r</w:t>
      </w:r>
      <w:r w:rsidR="001C0023">
        <w:rPr>
          <w:sz w:val="23"/>
          <w:szCs w:val="23"/>
        </w:rPr>
        <w:t xml:space="preserve"> </w:t>
      </w:r>
      <w:r w:rsidR="001C0023">
        <w:rPr>
          <w:spacing w:val="1"/>
          <w:sz w:val="23"/>
          <w:szCs w:val="23"/>
        </w:rPr>
        <w:t>ma</w:t>
      </w:r>
      <w:r w:rsidR="001C0023">
        <w:rPr>
          <w:sz w:val="23"/>
          <w:szCs w:val="23"/>
        </w:rPr>
        <w:t>de</w:t>
      </w:r>
      <w:r w:rsidR="001C0023">
        <w:rPr>
          <w:spacing w:val="1"/>
          <w:sz w:val="23"/>
          <w:szCs w:val="23"/>
        </w:rPr>
        <w:t xml:space="preserve"> </w:t>
      </w:r>
      <w:r w:rsidR="001C0023">
        <w:rPr>
          <w:spacing w:val="3"/>
          <w:sz w:val="23"/>
          <w:szCs w:val="23"/>
        </w:rPr>
        <w:t>p</w:t>
      </w:r>
      <w:r w:rsidR="001C0023">
        <w:rPr>
          <w:spacing w:val="1"/>
          <w:sz w:val="23"/>
          <w:szCs w:val="23"/>
        </w:rPr>
        <w:t>a</w:t>
      </w:r>
      <w:r w:rsidR="001C0023">
        <w:rPr>
          <w:spacing w:val="-10"/>
          <w:sz w:val="23"/>
          <w:szCs w:val="23"/>
        </w:rPr>
        <w:t>y</w:t>
      </w:r>
      <w:r w:rsidR="001C0023">
        <w:rPr>
          <w:spacing w:val="1"/>
          <w:sz w:val="23"/>
          <w:szCs w:val="23"/>
        </w:rPr>
        <w:t>a</w:t>
      </w:r>
      <w:r w:rsidR="001C0023">
        <w:rPr>
          <w:sz w:val="23"/>
          <w:szCs w:val="23"/>
        </w:rPr>
        <w:t>ble</w:t>
      </w:r>
      <w:r w:rsidR="00985E46">
        <w:rPr>
          <w:color w:val="000000"/>
          <w:spacing w:val="-2"/>
          <w:sz w:val="23"/>
          <w:szCs w:val="23"/>
        </w:rPr>
        <w:t xml:space="preserve"> to</w:t>
      </w:r>
      <w:r w:rsidR="001C0023">
        <w:rPr>
          <w:sz w:val="23"/>
          <w:szCs w:val="23"/>
        </w:rPr>
        <w:t xml:space="preserve"> </w:t>
      </w:r>
      <w:r w:rsidR="001C0023">
        <w:rPr>
          <w:i/>
          <w:spacing w:val="-1"/>
          <w:sz w:val="23"/>
          <w:szCs w:val="23"/>
        </w:rPr>
        <w:t>T</w:t>
      </w:r>
      <w:r w:rsidR="001C0023">
        <w:rPr>
          <w:i/>
          <w:sz w:val="23"/>
          <w:szCs w:val="23"/>
        </w:rPr>
        <w:t>he</w:t>
      </w:r>
      <w:r w:rsidR="001C0023">
        <w:rPr>
          <w:i/>
          <w:spacing w:val="1"/>
          <w:sz w:val="23"/>
          <w:szCs w:val="23"/>
        </w:rPr>
        <w:t xml:space="preserve"> </w:t>
      </w:r>
      <w:r w:rsidR="001C0023">
        <w:rPr>
          <w:i/>
          <w:spacing w:val="-2"/>
          <w:sz w:val="23"/>
          <w:szCs w:val="23"/>
        </w:rPr>
        <w:t>B</w:t>
      </w:r>
      <w:r w:rsidR="001C0023">
        <w:rPr>
          <w:i/>
          <w:sz w:val="23"/>
          <w:szCs w:val="23"/>
        </w:rPr>
        <w:t>la</w:t>
      </w:r>
      <w:r w:rsidR="001C0023">
        <w:rPr>
          <w:i/>
          <w:spacing w:val="-2"/>
          <w:sz w:val="23"/>
          <w:szCs w:val="23"/>
        </w:rPr>
        <w:t>c</w:t>
      </w:r>
      <w:r w:rsidR="001C0023">
        <w:rPr>
          <w:i/>
          <w:sz w:val="23"/>
          <w:szCs w:val="23"/>
        </w:rPr>
        <w:t>k</w:t>
      </w:r>
      <w:r w:rsidR="001C0023">
        <w:rPr>
          <w:i/>
          <w:spacing w:val="1"/>
          <w:sz w:val="23"/>
          <w:szCs w:val="23"/>
        </w:rPr>
        <w:t xml:space="preserve"> </w:t>
      </w:r>
      <w:r w:rsidR="001C0023">
        <w:rPr>
          <w:i/>
          <w:sz w:val="23"/>
          <w:szCs w:val="23"/>
        </w:rPr>
        <w:t>S</w:t>
      </w:r>
      <w:r w:rsidR="001C0023">
        <w:rPr>
          <w:i/>
          <w:spacing w:val="1"/>
          <w:sz w:val="23"/>
          <w:szCs w:val="23"/>
        </w:rPr>
        <w:t>e</w:t>
      </w:r>
      <w:r w:rsidR="001C0023">
        <w:rPr>
          <w:i/>
          <w:spacing w:val="-2"/>
          <w:sz w:val="23"/>
          <w:szCs w:val="23"/>
        </w:rPr>
        <w:t>n</w:t>
      </w:r>
      <w:r w:rsidR="001C0023">
        <w:rPr>
          <w:i/>
          <w:sz w:val="23"/>
          <w:szCs w:val="23"/>
        </w:rPr>
        <w:t>ior</w:t>
      </w:r>
      <w:r w:rsidR="001C0023">
        <w:rPr>
          <w:i/>
          <w:spacing w:val="-1"/>
          <w:sz w:val="23"/>
          <w:szCs w:val="23"/>
        </w:rPr>
        <w:t xml:space="preserve"> </w:t>
      </w:r>
      <w:r w:rsidR="001C0023">
        <w:rPr>
          <w:i/>
          <w:spacing w:val="1"/>
          <w:sz w:val="23"/>
          <w:szCs w:val="23"/>
        </w:rPr>
        <w:t>A</w:t>
      </w:r>
      <w:r w:rsidR="001C0023">
        <w:rPr>
          <w:i/>
          <w:spacing w:val="-2"/>
          <w:sz w:val="23"/>
          <w:szCs w:val="23"/>
        </w:rPr>
        <w:t>l</w:t>
      </w:r>
      <w:r w:rsidR="001C0023">
        <w:rPr>
          <w:i/>
          <w:sz w:val="23"/>
          <w:szCs w:val="23"/>
        </w:rPr>
        <w:t>lia</w:t>
      </w:r>
      <w:r w:rsidR="001C0023">
        <w:rPr>
          <w:i/>
          <w:spacing w:val="-2"/>
          <w:sz w:val="23"/>
          <w:szCs w:val="23"/>
        </w:rPr>
        <w:t>n</w:t>
      </w:r>
      <w:r w:rsidR="001C0023">
        <w:rPr>
          <w:i/>
          <w:spacing w:val="1"/>
          <w:sz w:val="23"/>
          <w:szCs w:val="23"/>
        </w:rPr>
        <w:t>c</w:t>
      </w:r>
      <w:r w:rsidR="001C0023">
        <w:rPr>
          <w:i/>
          <w:sz w:val="23"/>
          <w:szCs w:val="23"/>
        </w:rPr>
        <w:t>e</w:t>
      </w:r>
      <w:r w:rsidR="001C0023">
        <w:rPr>
          <w:i/>
          <w:spacing w:val="4"/>
          <w:sz w:val="23"/>
          <w:szCs w:val="23"/>
        </w:rPr>
        <w:t xml:space="preserve"> </w:t>
      </w:r>
      <w:r w:rsidR="001C0023">
        <w:rPr>
          <w:sz w:val="23"/>
          <w:szCs w:val="23"/>
        </w:rPr>
        <w:t>t</w:t>
      </w:r>
      <w:r w:rsidR="001C0023">
        <w:rPr>
          <w:spacing w:val="-2"/>
          <w:sz w:val="23"/>
          <w:szCs w:val="23"/>
        </w:rPr>
        <w:t>o</w:t>
      </w:r>
      <w:r w:rsidR="001C0023">
        <w:rPr>
          <w:sz w:val="23"/>
          <w:szCs w:val="23"/>
        </w:rPr>
        <w:t>:</w:t>
      </w:r>
    </w:p>
    <w:p w14:paraId="1D43A672" w14:textId="77777777" w:rsidR="00363209" w:rsidRDefault="00363209">
      <w:pPr>
        <w:spacing w:line="240" w:lineRule="exact"/>
      </w:pPr>
    </w:p>
    <w:p w14:paraId="475525E0" w14:textId="77777777" w:rsidR="00363209" w:rsidRDefault="001C0023">
      <w:pPr>
        <w:ind w:left="2980"/>
        <w:rPr>
          <w:sz w:val="23"/>
          <w:szCs w:val="23"/>
        </w:rPr>
      </w:pPr>
      <w:r>
        <w:rPr>
          <w:spacing w:val="1"/>
          <w:sz w:val="23"/>
          <w:szCs w:val="23"/>
        </w:rPr>
        <w:t>T</w:t>
      </w:r>
      <w:r>
        <w:rPr>
          <w:sz w:val="23"/>
          <w:szCs w:val="23"/>
        </w:rPr>
        <w:t>he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</w:t>
      </w:r>
      <w:r>
        <w:rPr>
          <w:spacing w:val="-2"/>
          <w:sz w:val="23"/>
          <w:szCs w:val="23"/>
        </w:rPr>
        <w:t>l</w:t>
      </w:r>
      <w:r>
        <w:rPr>
          <w:spacing w:val="1"/>
          <w:sz w:val="23"/>
          <w:szCs w:val="23"/>
        </w:rPr>
        <w:t>ac</w:t>
      </w:r>
      <w:r>
        <w:rPr>
          <w:sz w:val="23"/>
          <w:szCs w:val="23"/>
        </w:rPr>
        <w:t xml:space="preserve">k 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nior</w:t>
      </w:r>
      <w:r>
        <w:rPr>
          <w:spacing w:val="1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</w:t>
      </w:r>
      <w:r>
        <w:rPr>
          <w:spacing w:val="-2"/>
          <w:sz w:val="23"/>
          <w:szCs w:val="23"/>
        </w:rPr>
        <w:t>l</w:t>
      </w:r>
      <w:r>
        <w:rPr>
          <w:sz w:val="23"/>
          <w:szCs w:val="23"/>
        </w:rPr>
        <w:t>li</w:t>
      </w:r>
      <w:r>
        <w:rPr>
          <w:spacing w:val="-1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c</w:t>
      </w:r>
      <w:r>
        <w:rPr>
          <w:sz w:val="23"/>
          <w:szCs w:val="23"/>
        </w:rPr>
        <w:t>e</w:t>
      </w:r>
    </w:p>
    <w:p w14:paraId="289AE0A3" w14:textId="77777777" w:rsidR="00363209" w:rsidRDefault="001C0023">
      <w:pPr>
        <w:spacing w:before="16"/>
        <w:ind w:left="2980"/>
        <w:rPr>
          <w:sz w:val="23"/>
          <w:szCs w:val="23"/>
        </w:rPr>
      </w:pP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tud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nt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>nion</w:t>
      </w:r>
    </w:p>
    <w:p w14:paraId="58A89405" w14:textId="77777777" w:rsidR="00363209" w:rsidRDefault="001C0023">
      <w:pPr>
        <w:spacing w:before="18"/>
        <w:ind w:left="2980"/>
        <w:rPr>
          <w:sz w:val="23"/>
          <w:szCs w:val="23"/>
        </w:rPr>
      </w:pPr>
      <w:r>
        <w:rPr>
          <w:spacing w:val="-13"/>
          <w:sz w:val="23"/>
          <w:szCs w:val="23"/>
        </w:rPr>
        <w:t>W</w:t>
      </w:r>
      <w:r>
        <w:rPr>
          <w:spacing w:val="3"/>
          <w:sz w:val="23"/>
          <w:szCs w:val="23"/>
        </w:rPr>
        <w:t>a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hin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>ton</w:t>
      </w:r>
      <w:r>
        <w:rPr>
          <w:spacing w:val="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>n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pacing w:val="1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-1"/>
          <w:sz w:val="23"/>
          <w:szCs w:val="23"/>
        </w:rPr>
        <w:t>s</w:t>
      </w:r>
      <w:r>
        <w:rPr>
          <w:spacing w:val="1"/>
          <w:sz w:val="23"/>
          <w:szCs w:val="23"/>
        </w:rPr>
        <w:t>i</w:t>
      </w:r>
      <w:r>
        <w:rPr>
          <w:spacing w:val="3"/>
          <w:sz w:val="23"/>
          <w:szCs w:val="23"/>
        </w:rPr>
        <w:t>t</w:t>
      </w:r>
      <w:r>
        <w:rPr>
          <w:sz w:val="23"/>
          <w:szCs w:val="23"/>
        </w:rPr>
        <w:t>y</w:t>
      </w:r>
      <w:r>
        <w:rPr>
          <w:spacing w:val="-5"/>
          <w:sz w:val="23"/>
          <w:szCs w:val="23"/>
        </w:rPr>
        <w:t xml:space="preserve"> </w:t>
      </w:r>
      <w:r>
        <w:rPr>
          <w:spacing w:val="1"/>
          <w:sz w:val="23"/>
          <w:szCs w:val="23"/>
        </w:rPr>
        <w:t>i</w:t>
      </w:r>
      <w:r>
        <w:rPr>
          <w:sz w:val="23"/>
          <w:szCs w:val="23"/>
        </w:rPr>
        <w:t>n</w:t>
      </w:r>
      <w:r>
        <w:rPr>
          <w:spacing w:val="3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t.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ouis</w:t>
      </w:r>
    </w:p>
    <w:p w14:paraId="5643769B" w14:textId="77777777" w:rsidR="00363209" w:rsidRDefault="001C0023">
      <w:pPr>
        <w:spacing w:before="16"/>
        <w:ind w:left="2980"/>
        <w:rPr>
          <w:sz w:val="23"/>
          <w:szCs w:val="23"/>
        </w:rPr>
      </w:pPr>
      <w:r>
        <w:rPr>
          <w:spacing w:val="-1"/>
          <w:sz w:val="23"/>
          <w:szCs w:val="23"/>
        </w:rPr>
        <w:t>O</w:t>
      </w:r>
      <w:r>
        <w:rPr>
          <w:sz w:val="23"/>
          <w:szCs w:val="23"/>
        </w:rPr>
        <w:t>ne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Brookin</w:t>
      </w:r>
      <w:r>
        <w:rPr>
          <w:spacing w:val="-2"/>
          <w:sz w:val="23"/>
          <w:szCs w:val="23"/>
        </w:rPr>
        <w:t>g</w:t>
      </w:r>
      <w:r>
        <w:rPr>
          <w:sz w:val="23"/>
          <w:szCs w:val="23"/>
        </w:rPr>
        <w:t xml:space="preserve">s </w:t>
      </w:r>
      <w:r>
        <w:rPr>
          <w:spacing w:val="-1"/>
          <w:sz w:val="23"/>
          <w:szCs w:val="23"/>
        </w:rPr>
        <w:t>D</w:t>
      </w:r>
      <w:r>
        <w:rPr>
          <w:sz w:val="23"/>
          <w:szCs w:val="23"/>
        </w:rPr>
        <w:t>r</w:t>
      </w:r>
      <w:r>
        <w:rPr>
          <w:spacing w:val="1"/>
          <w:sz w:val="23"/>
          <w:szCs w:val="23"/>
        </w:rPr>
        <w:t>i</w:t>
      </w:r>
      <w:r>
        <w:rPr>
          <w:spacing w:val="-2"/>
          <w:sz w:val="23"/>
          <w:szCs w:val="23"/>
        </w:rPr>
        <w:t>v</w:t>
      </w:r>
      <w:r>
        <w:rPr>
          <w:sz w:val="23"/>
          <w:szCs w:val="23"/>
        </w:rPr>
        <w:t>e</w:t>
      </w:r>
    </w:p>
    <w:p w14:paraId="7529FCA2" w14:textId="77777777" w:rsidR="00363209" w:rsidRDefault="001C0023">
      <w:pPr>
        <w:spacing w:before="16"/>
        <w:ind w:left="2980"/>
        <w:rPr>
          <w:sz w:val="23"/>
          <w:szCs w:val="23"/>
        </w:rPr>
      </w:pPr>
      <w:r>
        <w:rPr>
          <w:sz w:val="23"/>
          <w:szCs w:val="23"/>
        </w:rPr>
        <w:t>C</w:t>
      </w:r>
      <w:r>
        <w:rPr>
          <w:spacing w:val="1"/>
          <w:sz w:val="23"/>
          <w:szCs w:val="23"/>
        </w:rPr>
        <w:t>a</w:t>
      </w:r>
      <w:r>
        <w:rPr>
          <w:sz w:val="23"/>
          <w:szCs w:val="23"/>
        </w:rPr>
        <w:t>mpus B</w:t>
      </w:r>
      <w:r>
        <w:rPr>
          <w:spacing w:val="-2"/>
          <w:sz w:val="23"/>
          <w:szCs w:val="23"/>
        </w:rPr>
        <w:t>o</w:t>
      </w:r>
      <w:r>
        <w:rPr>
          <w:sz w:val="23"/>
          <w:szCs w:val="23"/>
        </w:rPr>
        <w:t>x 1128</w:t>
      </w:r>
    </w:p>
    <w:p w14:paraId="66CDDB5E" w14:textId="77777777" w:rsidR="00363209" w:rsidRDefault="001C0023">
      <w:pPr>
        <w:spacing w:before="6"/>
        <w:ind w:left="2980"/>
        <w:rPr>
          <w:sz w:val="23"/>
          <w:szCs w:val="23"/>
        </w:rPr>
      </w:pP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>t.</w:t>
      </w:r>
      <w:r>
        <w:rPr>
          <w:spacing w:val="3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L</w:t>
      </w:r>
      <w:r>
        <w:rPr>
          <w:sz w:val="23"/>
          <w:szCs w:val="23"/>
        </w:rPr>
        <w:t>oui</w:t>
      </w:r>
      <w:r>
        <w:rPr>
          <w:spacing w:val="-1"/>
          <w:sz w:val="23"/>
          <w:szCs w:val="23"/>
        </w:rPr>
        <w:t>s</w:t>
      </w:r>
      <w:r>
        <w:rPr>
          <w:sz w:val="23"/>
          <w:szCs w:val="23"/>
        </w:rPr>
        <w:t xml:space="preserve">, </w:t>
      </w:r>
      <w:r>
        <w:rPr>
          <w:spacing w:val="-1"/>
          <w:sz w:val="23"/>
          <w:szCs w:val="23"/>
        </w:rPr>
        <w:t>M</w:t>
      </w:r>
      <w:r>
        <w:rPr>
          <w:sz w:val="23"/>
          <w:szCs w:val="23"/>
        </w:rPr>
        <w:t>O</w:t>
      </w:r>
      <w:r>
        <w:rPr>
          <w:spacing w:val="2"/>
          <w:sz w:val="23"/>
          <w:szCs w:val="23"/>
        </w:rPr>
        <w:t xml:space="preserve"> </w:t>
      </w:r>
      <w:r>
        <w:rPr>
          <w:sz w:val="23"/>
          <w:szCs w:val="23"/>
        </w:rPr>
        <w:t>63130</w:t>
      </w:r>
    </w:p>
    <w:p w14:paraId="0265A38E" w14:textId="77777777" w:rsidR="00363209" w:rsidRDefault="00363209">
      <w:pPr>
        <w:spacing w:before="6" w:line="260" w:lineRule="exact"/>
        <w:rPr>
          <w:sz w:val="26"/>
          <w:szCs w:val="26"/>
        </w:rPr>
      </w:pPr>
    </w:p>
    <w:p w14:paraId="10404279" w14:textId="77777777" w:rsidR="00363209" w:rsidRDefault="001C0023" w:rsidP="00222936">
      <w:pPr>
        <w:ind w:left="100"/>
        <w:jc w:val="center"/>
        <w:rPr>
          <w:sz w:val="23"/>
          <w:szCs w:val="23"/>
        </w:rPr>
      </w:pPr>
      <w:r>
        <w:rPr>
          <w:i/>
          <w:spacing w:val="1"/>
          <w:sz w:val="23"/>
          <w:szCs w:val="23"/>
        </w:rPr>
        <w:t>P</w:t>
      </w:r>
      <w:r>
        <w:rPr>
          <w:i/>
          <w:sz w:val="23"/>
          <w:szCs w:val="23"/>
        </w:rPr>
        <w:t>l</w:t>
      </w:r>
      <w:r>
        <w:rPr>
          <w:i/>
          <w:spacing w:val="1"/>
          <w:sz w:val="23"/>
          <w:szCs w:val="23"/>
        </w:rPr>
        <w:t>e</w:t>
      </w:r>
      <w:r>
        <w:rPr>
          <w:i/>
          <w:sz w:val="23"/>
          <w:szCs w:val="23"/>
        </w:rPr>
        <w:t>a</w:t>
      </w:r>
      <w:r>
        <w:rPr>
          <w:i/>
          <w:spacing w:val="-3"/>
          <w:sz w:val="23"/>
          <w:szCs w:val="23"/>
        </w:rPr>
        <w:t>s</w:t>
      </w:r>
      <w:r>
        <w:rPr>
          <w:i/>
          <w:sz w:val="23"/>
          <w:szCs w:val="23"/>
        </w:rPr>
        <w:t>e</w:t>
      </w:r>
      <w:r>
        <w:rPr>
          <w:i/>
          <w:spacing w:val="2"/>
          <w:sz w:val="23"/>
          <w:szCs w:val="23"/>
        </w:rPr>
        <w:t xml:space="preserve"> </w:t>
      </w:r>
      <w:r>
        <w:rPr>
          <w:i/>
          <w:spacing w:val="1"/>
          <w:sz w:val="23"/>
          <w:szCs w:val="23"/>
        </w:rPr>
        <w:t>c</w:t>
      </w:r>
      <w:r>
        <w:rPr>
          <w:i/>
          <w:sz w:val="23"/>
          <w:szCs w:val="23"/>
        </w:rPr>
        <w:t>ont</w:t>
      </w:r>
      <w:r>
        <w:rPr>
          <w:i/>
          <w:spacing w:val="-2"/>
          <w:sz w:val="23"/>
          <w:szCs w:val="23"/>
        </w:rPr>
        <w:t>a</w:t>
      </w:r>
      <w:r>
        <w:rPr>
          <w:i/>
          <w:spacing w:val="1"/>
          <w:sz w:val="23"/>
          <w:szCs w:val="23"/>
        </w:rPr>
        <w:t>c</w:t>
      </w:r>
      <w:r>
        <w:rPr>
          <w:i/>
          <w:sz w:val="23"/>
          <w:szCs w:val="23"/>
        </w:rPr>
        <w:t>t</w:t>
      </w:r>
      <w:r>
        <w:rPr>
          <w:i/>
          <w:spacing w:val="1"/>
          <w:sz w:val="23"/>
          <w:szCs w:val="23"/>
        </w:rPr>
        <w:t xml:space="preserve"> </w:t>
      </w:r>
      <w:hyperlink r:id="rId8" w:history="1">
        <w:r w:rsidR="00222936" w:rsidRPr="00AE7B5A">
          <w:rPr>
            <w:rStyle w:val="Hyperlink"/>
            <w:sz w:val="23"/>
            <w:szCs w:val="23"/>
          </w:rPr>
          <w:t>wustl.bsa@gmail.com</w:t>
        </w:r>
      </w:hyperlink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>for qu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tion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,</w:t>
      </w:r>
      <w:r>
        <w:rPr>
          <w:i/>
          <w:spacing w:val="1"/>
          <w:sz w:val="23"/>
          <w:szCs w:val="23"/>
        </w:rPr>
        <w:t xml:space="preserve"> c</w:t>
      </w:r>
      <w:r>
        <w:rPr>
          <w:i/>
          <w:sz w:val="23"/>
          <w:szCs w:val="23"/>
        </w:rPr>
        <w:t>o</w:t>
      </w:r>
      <w:r>
        <w:rPr>
          <w:i/>
          <w:spacing w:val="-1"/>
          <w:sz w:val="23"/>
          <w:szCs w:val="23"/>
        </w:rPr>
        <w:t>mm</w:t>
      </w:r>
      <w:r>
        <w:rPr>
          <w:i/>
          <w:spacing w:val="1"/>
          <w:sz w:val="23"/>
          <w:szCs w:val="23"/>
        </w:rPr>
        <w:t>e</w:t>
      </w:r>
      <w:r>
        <w:rPr>
          <w:i/>
          <w:spacing w:val="-2"/>
          <w:sz w:val="23"/>
          <w:szCs w:val="23"/>
        </w:rPr>
        <w:t>n</w:t>
      </w:r>
      <w:r>
        <w:rPr>
          <w:i/>
          <w:sz w:val="23"/>
          <w:szCs w:val="23"/>
        </w:rPr>
        <w:t>t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,</w:t>
      </w:r>
      <w:r>
        <w:rPr>
          <w:i/>
          <w:spacing w:val="1"/>
          <w:sz w:val="23"/>
          <w:szCs w:val="23"/>
        </w:rPr>
        <w:t xml:space="preserve"> </w:t>
      </w:r>
      <w:r>
        <w:rPr>
          <w:i/>
          <w:sz w:val="23"/>
          <w:szCs w:val="23"/>
        </w:rPr>
        <w:t>or</w:t>
      </w:r>
      <w:r>
        <w:rPr>
          <w:i/>
          <w:spacing w:val="-1"/>
          <w:sz w:val="23"/>
          <w:szCs w:val="23"/>
        </w:rPr>
        <w:t xml:space="preserve"> </w:t>
      </w:r>
      <w:r>
        <w:rPr>
          <w:i/>
          <w:spacing w:val="1"/>
          <w:sz w:val="23"/>
          <w:szCs w:val="23"/>
        </w:rPr>
        <w:t>c</w:t>
      </w:r>
      <w:r>
        <w:rPr>
          <w:i/>
          <w:sz w:val="23"/>
          <w:szCs w:val="23"/>
        </w:rPr>
        <w:t>on</w:t>
      </w:r>
      <w:r>
        <w:rPr>
          <w:i/>
          <w:spacing w:val="1"/>
          <w:sz w:val="23"/>
          <w:szCs w:val="23"/>
        </w:rPr>
        <w:t>ce</w:t>
      </w:r>
      <w:r>
        <w:rPr>
          <w:i/>
          <w:spacing w:val="-1"/>
          <w:sz w:val="23"/>
          <w:szCs w:val="23"/>
        </w:rPr>
        <w:t>r</w:t>
      </w:r>
      <w:r>
        <w:rPr>
          <w:i/>
          <w:sz w:val="23"/>
          <w:szCs w:val="23"/>
        </w:rPr>
        <w:t>n</w:t>
      </w:r>
      <w:r>
        <w:rPr>
          <w:i/>
          <w:spacing w:val="-1"/>
          <w:sz w:val="23"/>
          <w:szCs w:val="23"/>
        </w:rPr>
        <w:t>s</w:t>
      </w:r>
      <w:r>
        <w:rPr>
          <w:i/>
          <w:sz w:val="23"/>
          <w:szCs w:val="23"/>
        </w:rPr>
        <w:t>.</w:t>
      </w:r>
    </w:p>
    <w:sectPr w:rsidR="00363209">
      <w:pgSz w:w="11920" w:h="16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03B"/>
    <w:multiLevelType w:val="multilevel"/>
    <w:tmpl w:val="6464BE0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363209"/>
    <w:rsid w:val="001C0023"/>
    <w:rsid w:val="0020665B"/>
    <w:rsid w:val="00222936"/>
    <w:rsid w:val="00363209"/>
    <w:rsid w:val="00876C6B"/>
    <w:rsid w:val="008C0E63"/>
    <w:rsid w:val="00985E46"/>
    <w:rsid w:val="00CC30E3"/>
    <w:rsid w:val="00D9077F"/>
    <w:rsid w:val="00DC262B"/>
    <w:rsid w:val="00E4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CEA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C0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wustl.bsa@gmail.com" TargetMode="External"/><Relationship Id="rId7" Type="http://schemas.openxmlformats.org/officeDocument/2006/relationships/hyperlink" Target="mailto:wustl.bsa@gmail.com" TargetMode="External"/><Relationship Id="rId8" Type="http://schemas.openxmlformats.org/officeDocument/2006/relationships/hyperlink" Target="mailto:wustl.bs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1451</Characters>
  <Application>Microsoft Macintosh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Alexander</dc:creator>
  <cp:keywords/>
  <dc:description/>
  <cp:lastModifiedBy>Williams, Olivia</cp:lastModifiedBy>
  <cp:revision>2</cp:revision>
  <dcterms:created xsi:type="dcterms:W3CDTF">2017-01-23T04:52:00Z</dcterms:created>
  <dcterms:modified xsi:type="dcterms:W3CDTF">2017-01-23T04:52:00Z</dcterms:modified>
</cp:coreProperties>
</file>